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8E" w:rsidRPr="00AE67FB" w:rsidRDefault="003E7D8E" w:rsidP="00AC61CF">
      <w:pPr>
        <w:pStyle w:val="a8"/>
        <w:pageBreakBefore/>
        <w:spacing w:before="0" w:after="0"/>
        <w:ind w:left="5670" w:firstLine="0"/>
        <w:jc w:val="left"/>
        <w:rPr>
          <w:sz w:val="24"/>
          <w:szCs w:val="24"/>
        </w:rPr>
      </w:pPr>
      <w:r w:rsidRPr="00AE67FB">
        <w:rPr>
          <w:sz w:val="24"/>
          <w:szCs w:val="24"/>
        </w:rPr>
        <w:t>Приложение 1</w:t>
      </w:r>
      <w:r w:rsidRPr="00AE67FB">
        <w:rPr>
          <w:sz w:val="24"/>
          <w:szCs w:val="24"/>
        </w:rPr>
        <w:br/>
      </w:r>
      <w:r w:rsidRPr="005E42DE">
        <w:rPr>
          <w:sz w:val="24"/>
          <w:szCs w:val="24"/>
        </w:rPr>
        <w:t xml:space="preserve">к Политике </w:t>
      </w:r>
      <w:r w:rsidR="00AC4AB0">
        <w:rPr>
          <w:sz w:val="24"/>
          <w:szCs w:val="24"/>
        </w:rPr>
        <w:t xml:space="preserve">в отношении обработки персональных данных в </w:t>
      </w:r>
      <w:r w:rsidR="00311ABF">
        <w:rPr>
          <w:sz w:val="24"/>
          <w:szCs w:val="24"/>
        </w:rPr>
        <w:t>КОГБУ «ЗАГС 43»</w:t>
      </w:r>
    </w:p>
    <w:p w:rsidR="003E7D8E" w:rsidRDefault="003E7D8E" w:rsidP="00AC61CF">
      <w:pPr>
        <w:pStyle w:val="a8"/>
        <w:spacing w:before="0" w:after="0"/>
        <w:ind w:firstLine="851"/>
        <w:jc w:val="center"/>
        <w:rPr>
          <w:b/>
          <w:sz w:val="24"/>
          <w:szCs w:val="24"/>
        </w:rPr>
      </w:pPr>
    </w:p>
    <w:p w:rsidR="003E7D8E" w:rsidRPr="00AE67FB" w:rsidRDefault="003E7D8E" w:rsidP="00AC61CF">
      <w:pPr>
        <w:pStyle w:val="a8"/>
        <w:spacing w:before="0" w:after="0"/>
        <w:ind w:firstLine="851"/>
        <w:jc w:val="center"/>
        <w:rPr>
          <w:sz w:val="24"/>
          <w:szCs w:val="24"/>
        </w:rPr>
      </w:pPr>
      <w:r w:rsidRPr="00AE67FB">
        <w:rPr>
          <w:b/>
          <w:sz w:val="24"/>
          <w:szCs w:val="24"/>
        </w:rPr>
        <w:t>Запрос на предоставление сведений, касающихся обработки персональных данных субъекта персональных данных</w:t>
      </w:r>
    </w:p>
    <w:p w:rsidR="00720D11" w:rsidRDefault="00720D11" w:rsidP="00B2736B">
      <w:pPr>
        <w:pStyle w:val="a6"/>
        <w:spacing w:after="0"/>
        <w:ind w:left="5670" w:firstLine="0"/>
        <w:jc w:val="left"/>
        <w:rPr>
          <w:rFonts w:ascii="Times New Roman" w:eastAsia="Calibri" w:hAnsi="Times New Roman"/>
          <w:sz w:val="22"/>
          <w:szCs w:val="22"/>
        </w:rPr>
      </w:pPr>
    </w:p>
    <w:p w:rsidR="003E7D8E" w:rsidRPr="00B2736B" w:rsidRDefault="00720D11" w:rsidP="00B2736B">
      <w:pPr>
        <w:pStyle w:val="a6"/>
        <w:spacing w:after="0"/>
        <w:ind w:left="5670" w:firstLine="0"/>
        <w:jc w:val="lef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Д</w:t>
      </w:r>
      <w:r w:rsidR="00AC4AB0" w:rsidRPr="00B2736B">
        <w:rPr>
          <w:rFonts w:ascii="Times New Roman" w:eastAsia="Calibri" w:hAnsi="Times New Roman"/>
          <w:sz w:val="22"/>
          <w:szCs w:val="22"/>
        </w:rPr>
        <w:t xml:space="preserve">иректору </w:t>
      </w:r>
      <w:r w:rsidR="00311ABF">
        <w:rPr>
          <w:rFonts w:ascii="Times New Roman" w:eastAsia="Calibri" w:hAnsi="Times New Roman"/>
          <w:sz w:val="22"/>
          <w:szCs w:val="22"/>
        </w:rPr>
        <w:t>КОГБУ «ЗАГС 43»</w:t>
      </w:r>
      <w:r w:rsidR="003E7D8E" w:rsidRPr="00B2736B">
        <w:rPr>
          <w:rFonts w:ascii="Times New Roman" w:eastAsia="Calibri" w:hAnsi="Times New Roman"/>
          <w:sz w:val="22"/>
          <w:szCs w:val="22"/>
        </w:rPr>
        <w:t xml:space="preserve"> </w:t>
      </w:r>
    </w:p>
    <w:p w:rsidR="00AC61CF" w:rsidRDefault="00AC61CF" w:rsidP="00B2736B">
      <w:pPr>
        <w:spacing w:after="0" w:line="240" w:lineRule="auto"/>
        <w:ind w:left="5670"/>
        <w:rPr>
          <w:rFonts w:ascii="Andale Sans UI" w:eastAsia="Andale Sans UI" w:hAnsi="Andale Sans UI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AC61CF" w:rsidRDefault="00AC61CF" w:rsidP="00B2736B">
      <w:pPr>
        <w:pStyle w:val="a6"/>
        <w:spacing w:after="0"/>
        <w:ind w:left="5670" w:right="0" w:firstLine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4B259A" w:rsidRDefault="004B259A" w:rsidP="00B2736B">
      <w:pPr>
        <w:pStyle w:val="a9"/>
        <w:spacing w:before="0" w:line="240" w:lineRule="auto"/>
        <w:ind w:right="709"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1417"/>
        <w:gridCol w:w="4253"/>
      </w:tblGrid>
      <w:tr w:rsidR="004B259A" w:rsidRPr="00B2736B" w:rsidTr="00A3279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От: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4B259A" w:rsidRPr="00B2736B" w:rsidTr="00A3279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субъекта персональных данных)</w:t>
            </w:r>
          </w:p>
        </w:tc>
      </w:tr>
      <w:tr w:rsidR="004B259A" w:rsidRPr="00B2736B" w:rsidTr="00A3279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, выданный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4B259A" w:rsidRPr="00B2736B" w:rsidTr="00A3279F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(серия, номер)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napToGrid w:val="0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выдачи)</w:t>
            </w:r>
          </w:p>
        </w:tc>
      </w:tr>
      <w:tr w:rsidR="004B259A" w:rsidRPr="00B2736B" w:rsidTr="00A3279F"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4B259A" w:rsidRPr="00B2736B" w:rsidTr="00A3279F">
        <w:tc>
          <w:tcPr>
            <w:tcW w:w="93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органа, выдавшего паспорт)</w:t>
            </w:r>
          </w:p>
        </w:tc>
      </w:tr>
      <w:tr w:rsidR="004B259A" w:rsidRPr="00B2736B" w:rsidTr="00A3279F"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9"/>
              <w:spacing w:before="0" w:line="240" w:lineRule="auto"/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Сведения, подтверждающие участие субъекта в отношениях с Оператором:</w:t>
            </w:r>
          </w:p>
        </w:tc>
      </w:tr>
      <w:tr w:rsidR="004B259A" w:rsidRPr="00B2736B" w:rsidTr="00A3279F">
        <w:tc>
          <w:tcPr>
            <w:tcW w:w="9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4B259A" w:rsidRPr="00B2736B" w:rsidTr="00A3279F">
        <w:tc>
          <w:tcPr>
            <w:tcW w:w="93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a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(№ и дата заключения договора, иные сведения)</w:t>
            </w:r>
          </w:p>
        </w:tc>
      </w:tr>
    </w:tbl>
    <w:p w:rsidR="004B259A" w:rsidRPr="00B2736B" w:rsidRDefault="004B259A" w:rsidP="00B2736B">
      <w:pPr>
        <w:pStyle w:val="a9"/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В соответствии со ст. 14 Федерального закона РФ от 27.07.2006 № 152-ФЗ «О персональных данных» прошу предоставить следующие сведения (отметить необходимое):</w:t>
      </w:r>
    </w:p>
    <w:p w:rsidR="004B259A" w:rsidRPr="00B2736B" w:rsidRDefault="004B259A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подтверждение факта обработки моих персональных данных;</w:t>
      </w:r>
    </w:p>
    <w:p w:rsidR="004B259A" w:rsidRPr="00B2736B" w:rsidRDefault="004B259A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правовые основания и цели обработки моих персональных данных;</w:t>
      </w:r>
    </w:p>
    <w:p w:rsidR="004B259A" w:rsidRPr="00B2736B" w:rsidRDefault="004B259A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способы обработки моих персональных данных;</w:t>
      </w:r>
    </w:p>
    <w:p w:rsidR="004B259A" w:rsidRPr="00B2736B" w:rsidRDefault="004B259A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наименование и место нахождения Оператора, сведения о лицах, которые имеют доступ к моим персональным данным или которым могут быть раскрыты мои персональные данные;</w:t>
      </w:r>
    </w:p>
    <w:p w:rsidR="004B259A" w:rsidRPr="00B2736B" w:rsidRDefault="004B259A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обрабатываемые персональные данные, относящиеся ко мне, и источник их получения;</w:t>
      </w:r>
    </w:p>
    <w:p w:rsidR="004B259A" w:rsidRPr="00B2736B" w:rsidRDefault="004B259A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сроки обработки моих персональных данных, в том числе сроки их хранения;</w:t>
      </w:r>
    </w:p>
    <w:p w:rsidR="004B259A" w:rsidRPr="00B2736B" w:rsidRDefault="004B259A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порядок осуществления мною прав, предусмотренных Федеральным законом РФ от 27.07.2006 № 152-ФЗ «О персональных данных»;</w:t>
      </w:r>
    </w:p>
    <w:p w:rsidR="004B259A" w:rsidRPr="00B2736B" w:rsidRDefault="004B259A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наименование или фамилия, имя, отчество и адрес лица, осуществляющего обработку моих персональных данных по поручению Оператора;</w:t>
      </w:r>
    </w:p>
    <w:p w:rsidR="004B259A" w:rsidRPr="00B2736B" w:rsidRDefault="00B2736B" w:rsidP="00B2736B">
      <w:pPr>
        <w:pStyle w:val="a9"/>
        <w:numPr>
          <w:ilvl w:val="0"/>
          <w:numId w:val="40"/>
        </w:numPr>
        <w:tabs>
          <w:tab w:val="clear" w:pos="0"/>
          <w:tab w:val="num" w:pos="709"/>
        </w:tabs>
        <w:spacing w:before="0" w:line="240" w:lineRule="auto"/>
        <w:ind w:left="0"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иные сведения: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2736B">
        <w:rPr>
          <w:rFonts w:ascii="Times New Roman" w:hAnsi="Times New Roman" w:cs="Times New Roman"/>
          <w:sz w:val="22"/>
          <w:szCs w:val="22"/>
        </w:rPr>
        <w:t>_________.</w:t>
      </w:r>
    </w:p>
    <w:p w:rsidR="004B259A" w:rsidRPr="00B2736B" w:rsidRDefault="004B259A" w:rsidP="00B2736B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  <w:r w:rsidRPr="00B2736B">
        <w:rPr>
          <w:rFonts w:ascii="Times New Roman" w:hAnsi="Times New Roman"/>
          <w:sz w:val="22"/>
          <w:szCs w:val="22"/>
        </w:rPr>
        <w:t>Указанные сведения прошу предоставить: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4B259A" w:rsidRPr="00B2736B" w:rsidTr="004B259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B259A" w:rsidRPr="00B2736B" w:rsidRDefault="004B259A" w:rsidP="00B2736B">
            <w:pPr>
              <w:pStyle w:val="a6"/>
              <w:numPr>
                <w:ilvl w:val="0"/>
                <w:numId w:val="48"/>
              </w:numPr>
              <w:tabs>
                <w:tab w:val="left" w:pos="596"/>
              </w:tabs>
              <w:spacing w:after="0"/>
              <w:ind w:left="0"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736B">
              <w:rPr>
                <w:rFonts w:ascii="Times New Roman" w:hAnsi="Times New Roman"/>
                <w:sz w:val="22"/>
                <w:szCs w:val="22"/>
              </w:rPr>
              <w:t>в письменном виде по адресу: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9A" w:rsidRPr="00B2736B" w:rsidRDefault="004B259A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259A" w:rsidRPr="00B2736B" w:rsidTr="004B259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4B259A" w:rsidRPr="00B2736B" w:rsidRDefault="004B259A" w:rsidP="00B2736B">
            <w:pPr>
              <w:pStyle w:val="a6"/>
              <w:numPr>
                <w:ilvl w:val="0"/>
                <w:numId w:val="48"/>
              </w:numPr>
              <w:tabs>
                <w:tab w:val="left" w:pos="596"/>
              </w:tabs>
              <w:spacing w:after="0"/>
              <w:ind w:left="0"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736B">
              <w:rPr>
                <w:rFonts w:ascii="Times New Roman" w:hAnsi="Times New Roman"/>
                <w:sz w:val="22"/>
                <w:szCs w:val="22"/>
              </w:rPr>
              <w:t>по адресу электронной почты: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right w:val="nil"/>
            </w:tcBorders>
          </w:tcPr>
          <w:p w:rsidR="004B259A" w:rsidRPr="00B2736B" w:rsidRDefault="004B259A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1CF" w:rsidRPr="00B2736B" w:rsidRDefault="004B259A" w:rsidP="00B2736B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  <w:r w:rsidRPr="00B2736B">
        <w:rPr>
          <w:rFonts w:ascii="Times New Roman" w:hAnsi="Times New Roman"/>
          <w:sz w:val="22"/>
          <w:szCs w:val="22"/>
        </w:rPr>
        <w:t>Достоверность и полноту сведений, указанных в настоящем запросе, подтверждаю.</w:t>
      </w:r>
    </w:p>
    <w:p w:rsidR="004B259A" w:rsidRPr="00B2736B" w:rsidRDefault="004B259A" w:rsidP="00B2736B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a5"/>
        <w:tblW w:w="4966" w:type="dxa"/>
        <w:tblInd w:w="4253" w:type="dxa"/>
        <w:tblLook w:val="04A0" w:firstRow="1" w:lastRow="0" w:firstColumn="1" w:lastColumn="0" w:noHBand="0" w:noVBand="1"/>
      </w:tblPr>
      <w:tblGrid>
        <w:gridCol w:w="2189"/>
        <w:gridCol w:w="509"/>
        <w:gridCol w:w="2268"/>
      </w:tblGrid>
      <w:tr w:rsidR="004B259A" w:rsidRPr="00B2736B" w:rsidTr="004B259A"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9A" w:rsidRPr="00B2736B" w:rsidRDefault="004B259A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B259A" w:rsidRPr="00B2736B" w:rsidRDefault="004B259A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59A" w:rsidRPr="00B2736B" w:rsidRDefault="004B259A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259A" w:rsidRPr="00B2736B" w:rsidTr="004B259A"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59A" w:rsidRPr="00B2736B" w:rsidRDefault="004B259A" w:rsidP="00B2736B">
            <w:pPr>
              <w:pStyle w:val="a6"/>
              <w:spacing w:after="0"/>
              <w:ind w:right="-1"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4B259A" w:rsidRPr="00B2736B" w:rsidRDefault="004B259A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59A" w:rsidRPr="00B2736B" w:rsidRDefault="004B259A" w:rsidP="00B2736B">
            <w:pPr>
              <w:pStyle w:val="a6"/>
              <w:spacing w:after="0"/>
              <w:ind w:right="-1"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2E1FFC" w:rsidRDefault="002E1FFC" w:rsidP="003B43C2">
      <w:pPr>
        <w:pStyle w:val="a6"/>
        <w:spacing w:before="40" w:after="0"/>
        <w:ind w:right="-1" w:firstLine="0"/>
        <w:jc w:val="left"/>
        <w:rPr>
          <w:rFonts w:ascii="Times New Roman" w:hAnsi="Times New Roman"/>
          <w:sz w:val="24"/>
          <w:szCs w:val="24"/>
        </w:rPr>
      </w:pPr>
    </w:p>
    <w:sectPr w:rsidR="002E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B503FE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Simplified Arabic Fixed" w:hAnsi="Simplified Arabic Fixed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implified Arabic Fixed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implified Arabic Fixed" w:hint="default"/>
        <w:sz w:val="24"/>
        <w:szCs w:val="24"/>
      </w:rPr>
    </w:lvl>
  </w:abstractNum>
  <w:abstractNum w:abstractNumId="5" w15:restartNumberingAfterBreak="0">
    <w:nsid w:val="01E020B4"/>
    <w:multiLevelType w:val="hybridMultilevel"/>
    <w:tmpl w:val="B17676F0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DA5BAC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DD404D"/>
    <w:multiLevelType w:val="hybridMultilevel"/>
    <w:tmpl w:val="7C30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4038"/>
    <w:multiLevelType w:val="hybridMultilevel"/>
    <w:tmpl w:val="E02A47B6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D62"/>
    <w:multiLevelType w:val="hybridMultilevel"/>
    <w:tmpl w:val="DC36AE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762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BD1CD8"/>
    <w:multiLevelType w:val="hybridMultilevel"/>
    <w:tmpl w:val="A89859A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5927"/>
    <w:multiLevelType w:val="hybridMultilevel"/>
    <w:tmpl w:val="EF0E829C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E30699"/>
    <w:multiLevelType w:val="hybridMultilevel"/>
    <w:tmpl w:val="8A8EDE6C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13496F"/>
    <w:multiLevelType w:val="hybridMultilevel"/>
    <w:tmpl w:val="E0163F3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D5127"/>
    <w:multiLevelType w:val="hybridMultilevel"/>
    <w:tmpl w:val="F238E95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F7CFA"/>
    <w:multiLevelType w:val="hybridMultilevel"/>
    <w:tmpl w:val="8A04282E"/>
    <w:lvl w:ilvl="0" w:tplc="F1282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B6C92"/>
    <w:multiLevelType w:val="hybridMultilevel"/>
    <w:tmpl w:val="B8562F6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23036"/>
    <w:multiLevelType w:val="hybridMultilevel"/>
    <w:tmpl w:val="764227F6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DC5584"/>
    <w:multiLevelType w:val="hybridMultilevel"/>
    <w:tmpl w:val="C43A572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22013D00"/>
    <w:multiLevelType w:val="hybridMultilevel"/>
    <w:tmpl w:val="BEC636AE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61FA0"/>
    <w:multiLevelType w:val="hybridMultilevel"/>
    <w:tmpl w:val="2002474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64714"/>
    <w:multiLevelType w:val="hybridMultilevel"/>
    <w:tmpl w:val="07708E6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020ED"/>
    <w:multiLevelType w:val="hybridMultilevel"/>
    <w:tmpl w:val="CBCCC72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348C0"/>
    <w:multiLevelType w:val="hybridMultilevel"/>
    <w:tmpl w:val="70E2077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658B6"/>
    <w:multiLevelType w:val="multilevel"/>
    <w:tmpl w:val="F224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B1378C"/>
    <w:multiLevelType w:val="hybridMultilevel"/>
    <w:tmpl w:val="5D3E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4E1E"/>
    <w:multiLevelType w:val="hybridMultilevel"/>
    <w:tmpl w:val="32A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B4A"/>
    <w:multiLevelType w:val="hybridMultilevel"/>
    <w:tmpl w:val="39A85AE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A4F43"/>
    <w:multiLevelType w:val="hybridMultilevel"/>
    <w:tmpl w:val="F22AF4D0"/>
    <w:lvl w:ilvl="0" w:tplc="0000000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A851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4C6668"/>
    <w:multiLevelType w:val="hybridMultilevel"/>
    <w:tmpl w:val="D05E3D1C"/>
    <w:lvl w:ilvl="0" w:tplc="D50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0022BD"/>
    <w:multiLevelType w:val="multilevel"/>
    <w:tmpl w:val="A6AA676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6DB4B97"/>
    <w:multiLevelType w:val="multilevel"/>
    <w:tmpl w:val="9A147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223B49"/>
    <w:multiLevelType w:val="hybridMultilevel"/>
    <w:tmpl w:val="61A8F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713725"/>
    <w:multiLevelType w:val="hybridMultilevel"/>
    <w:tmpl w:val="9A24DB9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D696D"/>
    <w:multiLevelType w:val="hybridMultilevel"/>
    <w:tmpl w:val="A3D6C96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2235B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550770"/>
    <w:multiLevelType w:val="multilevel"/>
    <w:tmpl w:val="1F0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F575D6"/>
    <w:multiLevelType w:val="hybridMultilevel"/>
    <w:tmpl w:val="EA50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31453"/>
    <w:multiLevelType w:val="hybridMultilevel"/>
    <w:tmpl w:val="E2B4B942"/>
    <w:lvl w:ilvl="0" w:tplc="BB32E04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9814DC8"/>
    <w:multiLevelType w:val="hybridMultilevel"/>
    <w:tmpl w:val="796806F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37B6A"/>
    <w:multiLevelType w:val="hybridMultilevel"/>
    <w:tmpl w:val="4890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F62DD"/>
    <w:multiLevelType w:val="hybridMultilevel"/>
    <w:tmpl w:val="1E4479D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42659"/>
    <w:multiLevelType w:val="hybridMultilevel"/>
    <w:tmpl w:val="BD7E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E2158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79F63AF"/>
    <w:multiLevelType w:val="hybridMultilevel"/>
    <w:tmpl w:val="DE54D3E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62D09"/>
    <w:multiLevelType w:val="hybridMultilevel"/>
    <w:tmpl w:val="CF32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2"/>
  </w:num>
  <w:num w:numId="4">
    <w:abstractNumId w:val="22"/>
  </w:num>
  <w:num w:numId="5">
    <w:abstractNumId w:val="43"/>
  </w:num>
  <w:num w:numId="6">
    <w:abstractNumId w:val="15"/>
  </w:num>
  <w:num w:numId="7">
    <w:abstractNumId w:val="30"/>
  </w:num>
  <w:num w:numId="8">
    <w:abstractNumId w:val="11"/>
  </w:num>
  <w:num w:numId="9">
    <w:abstractNumId w:val="36"/>
  </w:num>
  <w:num w:numId="10">
    <w:abstractNumId w:val="13"/>
  </w:num>
  <w:num w:numId="11">
    <w:abstractNumId w:val="18"/>
  </w:num>
  <w:num w:numId="12">
    <w:abstractNumId w:val="25"/>
  </w:num>
  <w:num w:numId="13">
    <w:abstractNumId w:val="38"/>
  </w:num>
  <w:num w:numId="14">
    <w:abstractNumId w:val="12"/>
  </w:num>
  <w:num w:numId="15">
    <w:abstractNumId w:val="5"/>
  </w:num>
  <w:num w:numId="16">
    <w:abstractNumId w:val="10"/>
  </w:num>
  <w:num w:numId="17">
    <w:abstractNumId w:val="33"/>
  </w:num>
  <w:num w:numId="18">
    <w:abstractNumId w:val="28"/>
  </w:num>
  <w:num w:numId="19">
    <w:abstractNumId w:val="19"/>
  </w:num>
  <w:num w:numId="20">
    <w:abstractNumId w:val="44"/>
  </w:num>
  <w:num w:numId="21">
    <w:abstractNumId w:val="17"/>
  </w:num>
  <w:num w:numId="22">
    <w:abstractNumId w:val="37"/>
  </w:num>
  <w:num w:numId="23">
    <w:abstractNumId w:val="20"/>
  </w:num>
  <w:num w:numId="24">
    <w:abstractNumId w:val="7"/>
  </w:num>
  <w:num w:numId="25">
    <w:abstractNumId w:val="9"/>
  </w:num>
  <w:num w:numId="26">
    <w:abstractNumId w:val="47"/>
  </w:num>
  <w:num w:numId="27">
    <w:abstractNumId w:val="24"/>
  </w:num>
  <w:num w:numId="28">
    <w:abstractNumId w:val="8"/>
  </w:num>
  <w:num w:numId="29">
    <w:abstractNumId w:val="23"/>
  </w:num>
  <w:num w:numId="30">
    <w:abstractNumId w:val="41"/>
  </w:num>
  <w:num w:numId="31">
    <w:abstractNumId w:val="39"/>
  </w:num>
  <w:num w:numId="32">
    <w:abstractNumId w:val="27"/>
  </w:num>
  <w:num w:numId="33">
    <w:abstractNumId w:val="45"/>
  </w:num>
  <w:num w:numId="34">
    <w:abstractNumId w:val="34"/>
  </w:num>
  <w:num w:numId="35">
    <w:abstractNumId w:val="4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26"/>
  </w:num>
  <w:num w:numId="43">
    <w:abstractNumId w:val="29"/>
  </w:num>
  <w:num w:numId="44">
    <w:abstractNumId w:val="14"/>
  </w:num>
  <w:num w:numId="45">
    <w:abstractNumId w:val="21"/>
  </w:num>
  <w:num w:numId="46">
    <w:abstractNumId w:val="40"/>
  </w:num>
  <w:num w:numId="47">
    <w:abstractNumId w:val="31"/>
  </w:num>
  <w:num w:numId="4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D5"/>
    <w:rsid w:val="000018A0"/>
    <w:rsid w:val="00021D4E"/>
    <w:rsid w:val="00030D70"/>
    <w:rsid w:val="0003186C"/>
    <w:rsid w:val="00042DFE"/>
    <w:rsid w:val="00056322"/>
    <w:rsid w:val="000A184B"/>
    <w:rsid w:val="000B5A0C"/>
    <w:rsid w:val="000C51A9"/>
    <w:rsid w:val="000E2328"/>
    <w:rsid w:val="000F0AE6"/>
    <w:rsid w:val="000F7238"/>
    <w:rsid w:val="001051A8"/>
    <w:rsid w:val="00170A0D"/>
    <w:rsid w:val="00181773"/>
    <w:rsid w:val="00193A7C"/>
    <w:rsid w:val="001A4AF1"/>
    <w:rsid w:val="001B12C9"/>
    <w:rsid w:val="001B3E83"/>
    <w:rsid w:val="001C62CA"/>
    <w:rsid w:val="001E4B60"/>
    <w:rsid w:val="001E73D5"/>
    <w:rsid w:val="002059A7"/>
    <w:rsid w:val="00221310"/>
    <w:rsid w:val="00245066"/>
    <w:rsid w:val="002539F1"/>
    <w:rsid w:val="002560A9"/>
    <w:rsid w:val="002B579C"/>
    <w:rsid w:val="002D2C99"/>
    <w:rsid w:val="002D542E"/>
    <w:rsid w:val="002D5B86"/>
    <w:rsid w:val="002D75AA"/>
    <w:rsid w:val="002E1FFC"/>
    <w:rsid w:val="002F6EA7"/>
    <w:rsid w:val="002F6F5C"/>
    <w:rsid w:val="00311ABF"/>
    <w:rsid w:val="003126DC"/>
    <w:rsid w:val="00356243"/>
    <w:rsid w:val="0038000C"/>
    <w:rsid w:val="00391DB3"/>
    <w:rsid w:val="003A5FE4"/>
    <w:rsid w:val="003B43C2"/>
    <w:rsid w:val="003E7D8E"/>
    <w:rsid w:val="00401EE0"/>
    <w:rsid w:val="00410E53"/>
    <w:rsid w:val="00411B67"/>
    <w:rsid w:val="00434850"/>
    <w:rsid w:val="00446A32"/>
    <w:rsid w:val="00454FF5"/>
    <w:rsid w:val="004615F9"/>
    <w:rsid w:val="004628B6"/>
    <w:rsid w:val="00493EEE"/>
    <w:rsid w:val="004A11B0"/>
    <w:rsid w:val="004B259A"/>
    <w:rsid w:val="004C0C8A"/>
    <w:rsid w:val="004C2AA9"/>
    <w:rsid w:val="004F4B36"/>
    <w:rsid w:val="00500848"/>
    <w:rsid w:val="00533948"/>
    <w:rsid w:val="00541F0C"/>
    <w:rsid w:val="00557B71"/>
    <w:rsid w:val="00570D7D"/>
    <w:rsid w:val="005945DF"/>
    <w:rsid w:val="00595A43"/>
    <w:rsid w:val="005A2D5E"/>
    <w:rsid w:val="005B63E9"/>
    <w:rsid w:val="005C0072"/>
    <w:rsid w:val="005C588D"/>
    <w:rsid w:val="005D63E9"/>
    <w:rsid w:val="005E2C97"/>
    <w:rsid w:val="005F0ADB"/>
    <w:rsid w:val="00607CD9"/>
    <w:rsid w:val="00636E1F"/>
    <w:rsid w:val="006565FF"/>
    <w:rsid w:val="006634D2"/>
    <w:rsid w:val="00680056"/>
    <w:rsid w:val="006A485B"/>
    <w:rsid w:val="006C4F68"/>
    <w:rsid w:val="006F2449"/>
    <w:rsid w:val="00701D18"/>
    <w:rsid w:val="00720D11"/>
    <w:rsid w:val="007310F4"/>
    <w:rsid w:val="00731C6A"/>
    <w:rsid w:val="007559D1"/>
    <w:rsid w:val="00785601"/>
    <w:rsid w:val="007A6B95"/>
    <w:rsid w:val="007A7977"/>
    <w:rsid w:val="007C56A4"/>
    <w:rsid w:val="007D6114"/>
    <w:rsid w:val="007E246B"/>
    <w:rsid w:val="007E376C"/>
    <w:rsid w:val="007E712D"/>
    <w:rsid w:val="008229A9"/>
    <w:rsid w:val="00823DD3"/>
    <w:rsid w:val="008521B1"/>
    <w:rsid w:val="008534F2"/>
    <w:rsid w:val="00854BDD"/>
    <w:rsid w:val="008807FF"/>
    <w:rsid w:val="00883FD8"/>
    <w:rsid w:val="008B4AF5"/>
    <w:rsid w:val="008C028B"/>
    <w:rsid w:val="008C3299"/>
    <w:rsid w:val="008D663C"/>
    <w:rsid w:val="008E1752"/>
    <w:rsid w:val="00902768"/>
    <w:rsid w:val="00912BA0"/>
    <w:rsid w:val="009441EF"/>
    <w:rsid w:val="00947CF9"/>
    <w:rsid w:val="00950A39"/>
    <w:rsid w:val="009728B6"/>
    <w:rsid w:val="009A098A"/>
    <w:rsid w:val="009A7171"/>
    <w:rsid w:val="009D15B7"/>
    <w:rsid w:val="009D3D0C"/>
    <w:rsid w:val="009D6044"/>
    <w:rsid w:val="009D70F7"/>
    <w:rsid w:val="009E4186"/>
    <w:rsid w:val="009F55A4"/>
    <w:rsid w:val="00A17E96"/>
    <w:rsid w:val="00A36FD1"/>
    <w:rsid w:val="00A57D31"/>
    <w:rsid w:val="00A614F8"/>
    <w:rsid w:val="00A735AA"/>
    <w:rsid w:val="00A73CF7"/>
    <w:rsid w:val="00AA7332"/>
    <w:rsid w:val="00AB32E8"/>
    <w:rsid w:val="00AB34A7"/>
    <w:rsid w:val="00AB471B"/>
    <w:rsid w:val="00AC4AB0"/>
    <w:rsid w:val="00AC61CF"/>
    <w:rsid w:val="00AD64B8"/>
    <w:rsid w:val="00AE315F"/>
    <w:rsid w:val="00B0018E"/>
    <w:rsid w:val="00B0341F"/>
    <w:rsid w:val="00B06838"/>
    <w:rsid w:val="00B12449"/>
    <w:rsid w:val="00B2736B"/>
    <w:rsid w:val="00B33246"/>
    <w:rsid w:val="00B41EE6"/>
    <w:rsid w:val="00B546AF"/>
    <w:rsid w:val="00B54D63"/>
    <w:rsid w:val="00B91E57"/>
    <w:rsid w:val="00B95FE2"/>
    <w:rsid w:val="00BA225B"/>
    <w:rsid w:val="00BA7F26"/>
    <w:rsid w:val="00BB2305"/>
    <w:rsid w:val="00BB4F39"/>
    <w:rsid w:val="00BC5EE3"/>
    <w:rsid w:val="00BE776E"/>
    <w:rsid w:val="00BF2B9C"/>
    <w:rsid w:val="00C12B6C"/>
    <w:rsid w:val="00C630F7"/>
    <w:rsid w:val="00C66709"/>
    <w:rsid w:val="00CA321C"/>
    <w:rsid w:val="00CB5569"/>
    <w:rsid w:val="00CE3EDB"/>
    <w:rsid w:val="00CF088D"/>
    <w:rsid w:val="00CF1F3A"/>
    <w:rsid w:val="00CF2277"/>
    <w:rsid w:val="00D07B19"/>
    <w:rsid w:val="00D15A4B"/>
    <w:rsid w:val="00D41CF0"/>
    <w:rsid w:val="00DE0E40"/>
    <w:rsid w:val="00E3078E"/>
    <w:rsid w:val="00E33C4E"/>
    <w:rsid w:val="00E43007"/>
    <w:rsid w:val="00E70B50"/>
    <w:rsid w:val="00E777D4"/>
    <w:rsid w:val="00EF0D67"/>
    <w:rsid w:val="00F0726F"/>
    <w:rsid w:val="00F22B64"/>
    <w:rsid w:val="00F25B16"/>
    <w:rsid w:val="00F405F8"/>
    <w:rsid w:val="00F47BD4"/>
    <w:rsid w:val="00F64D28"/>
    <w:rsid w:val="00F7574D"/>
    <w:rsid w:val="00FB7A04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FB45"/>
  <w15:docId w15:val="{F677930D-98AD-4B58-B780-E0B0950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A9"/>
    <w:pPr>
      <w:spacing w:line="256" w:lineRule="auto"/>
    </w:pPr>
  </w:style>
  <w:style w:type="paragraph" w:styleId="1">
    <w:name w:val="heading 1"/>
    <w:basedOn w:val="a"/>
    <w:next w:val="a"/>
    <w:link w:val="10"/>
    <w:autoRedefine/>
    <w:qFormat/>
    <w:rsid w:val="00BF2B9C"/>
    <w:pPr>
      <w:keepNext/>
      <w:pageBreakBefore/>
      <w:numPr>
        <w:numId w:val="3"/>
      </w:numPr>
      <w:spacing w:before="240" w:after="320" w:line="360" w:lineRule="auto"/>
      <w:jc w:val="center"/>
      <w:outlineLvl w:val="0"/>
    </w:pPr>
    <w:rPr>
      <w:b/>
      <w:color w:val="000000"/>
      <w:kern w:val="28"/>
      <w:sz w:val="24"/>
    </w:rPr>
  </w:style>
  <w:style w:type="paragraph" w:styleId="2">
    <w:name w:val="heading 2"/>
    <w:basedOn w:val="a"/>
    <w:next w:val="a"/>
    <w:link w:val="20"/>
    <w:autoRedefine/>
    <w:qFormat/>
    <w:rsid w:val="00CB5569"/>
    <w:pPr>
      <w:keepNext/>
      <w:spacing w:after="320" w:line="360" w:lineRule="auto"/>
      <w:ind w:left="576" w:hanging="576"/>
      <w:outlineLvl w:val="1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1752"/>
    <w:pPr>
      <w:keepNext/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C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0A9"/>
    <w:pPr>
      <w:ind w:left="720"/>
      <w:contextualSpacing/>
    </w:pPr>
  </w:style>
  <w:style w:type="paragraph" w:customStyle="1" w:styleId="ConsPlusNormal">
    <w:name w:val="ConsPlusNormal"/>
    <w:rsid w:val="002E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B9C"/>
    <w:rPr>
      <w:b/>
      <w:color w:val="000000"/>
      <w:kern w:val="28"/>
      <w:sz w:val="24"/>
    </w:rPr>
  </w:style>
  <w:style w:type="character" w:customStyle="1" w:styleId="20">
    <w:name w:val="Заголовок 2 Знак"/>
    <w:basedOn w:val="a0"/>
    <w:link w:val="2"/>
    <w:rsid w:val="00CB556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0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8E1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сновной текст1"/>
    <w:basedOn w:val="a"/>
    <w:rsid w:val="008E17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3">
    <w:name w:val="l Пункт 3"/>
    <w:basedOn w:val="a"/>
    <w:next w:val="a"/>
    <w:rsid w:val="008E1752"/>
    <w:pPr>
      <w:spacing w:after="0" w:line="360" w:lineRule="auto"/>
      <w:ind w:left="-720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B556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B55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607C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Заголовок1"/>
    <w:basedOn w:val="1"/>
    <w:next w:val="a"/>
    <w:rsid w:val="003E7D8E"/>
    <w:pPr>
      <w:pageBreakBefore w:val="0"/>
      <w:numPr>
        <w:numId w:val="0"/>
      </w:num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Arial"/>
      <w:bCs/>
      <w:color w:val="auto"/>
      <w:kern w:val="1"/>
      <w:sz w:val="32"/>
      <w:szCs w:val="32"/>
      <w:lang w:eastAsia="ar-SA"/>
    </w:rPr>
  </w:style>
  <w:style w:type="paragraph" w:styleId="a6">
    <w:name w:val="Body Text"/>
    <w:basedOn w:val="a"/>
    <w:link w:val="a7"/>
    <w:rsid w:val="003E7D8E"/>
    <w:pPr>
      <w:widowControl w:val="0"/>
      <w:suppressAutoHyphens/>
      <w:spacing w:after="60" w:line="240" w:lineRule="auto"/>
      <w:ind w:right="425" w:firstLine="709"/>
      <w:jc w:val="both"/>
    </w:pPr>
    <w:rPr>
      <w:rFonts w:ascii="Andale Sans UI" w:eastAsia="Andale Sans UI" w:hAnsi="Andale Sans UI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3E7D8E"/>
    <w:rPr>
      <w:rFonts w:ascii="Andale Sans UI" w:eastAsia="Andale Sans UI" w:hAnsi="Andale Sans UI" w:cs="Times New Roman"/>
      <w:kern w:val="1"/>
      <w:sz w:val="28"/>
      <w:szCs w:val="28"/>
      <w:lang w:eastAsia="ar-SA"/>
    </w:rPr>
  </w:style>
  <w:style w:type="paragraph" w:customStyle="1" w:styleId="a8">
    <w:name w:val="Основной_текст"/>
    <w:basedOn w:val="a"/>
    <w:rsid w:val="003E7D8E"/>
    <w:pPr>
      <w:suppressAutoHyphens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3E7D8E"/>
    <w:pPr>
      <w:widowControl w:val="0"/>
      <w:suppressLineNumbers/>
      <w:suppressAutoHyphens/>
      <w:spacing w:before="80" w:after="0" w:line="200" w:lineRule="atLeast"/>
    </w:pPr>
    <w:rPr>
      <w:rFonts w:ascii="Arial" w:eastAsia="Andale Sans UI" w:hAnsi="Arial" w:cs="Arial"/>
      <w:kern w:val="1"/>
      <w:sz w:val="23"/>
      <w:szCs w:val="24"/>
      <w:lang w:eastAsia="ar-SA"/>
    </w:rPr>
  </w:style>
  <w:style w:type="paragraph" w:customStyle="1" w:styleId="aa">
    <w:name w:val="Пояснение"/>
    <w:basedOn w:val="a9"/>
    <w:next w:val="a9"/>
    <w:rsid w:val="003E7D8E"/>
    <w:pPr>
      <w:spacing w:before="0" w:after="80"/>
      <w:jc w:val="center"/>
    </w:pPr>
    <w:rPr>
      <w:sz w:val="19"/>
    </w:rPr>
  </w:style>
  <w:style w:type="paragraph" w:styleId="ab">
    <w:name w:val="Normal (Web)"/>
    <w:basedOn w:val="a"/>
    <w:uiPriority w:val="99"/>
    <w:rsid w:val="000E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Алексей Слаутин</cp:lastModifiedBy>
  <cp:revision>2</cp:revision>
  <cp:lastPrinted>2020-05-11T11:25:00Z</cp:lastPrinted>
  <dcterms:created xsi:type="dcterms:W3CDTF">2020-05-11T11:29:00Z</dcterms:created>
  <dcterms:modified xsi:type="dcterms:W3CDTF">2020-05-11T11:29:00Z</dcterms:modified>
</cp:coreProperties>
</file>