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D8E" w:rsidRPr="004B259A" w:rsidRDefault="004B259A" w:rsidP="004B259A">
      <w:pPr>
        <w:pageBreakBefore/>
        <w:spacing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4B259A">
        <w:rPr>
          <w:rFonts w:ascii="Times New Roman" w:hAnsi="Times New Roman" w:cs="Times New Roman"/>
          <w:sz w:val="24"/>
          <w:szCs w:val="24"/>
        </w:rPr>
        <w:t>Приложение 2</w:t>
      </w:r>
      <w:r w:rsidRPr="004B259A">
        <w:rPr>
          <w:rFonts w:ascii="Times New Roman" w:hAnsi="Times New Roman" w:cs="Times New Roman"/>
          <w:sz w:val="24"/>
          <w:szCs w:val="24"/>
        </w:rPr>
        <w:br/>
        <w:t xml:space="preserve">к Политике в отношении обработки персональных данных в </w:t>
      </w:r>
      <w:r w:rsidR="00311ABF">
        <w:rPr>
          <w:rFonts w:ascii="Times New Roman" w:hAnsi="Times New Roman" w:cs="Times New Roman"/>
          <w:sz w:val="24"/>
          <w:szCs w:val="24"/>
        </w:rPr>
        <w:t>КОГБУ «ЗАГС 43»</w:t>
      </w:r>
    </w:p>
    <w:p w:rsidR="003E7D8E" w:rsidRDefault="003E7D8E" w:rsidP="00B41EE6">
      <w:pPr>
        <w:pStyle w:val="a8"/>
        <w:spacing w:before="40" w:after="0"/>
        <w:ind w:firstLine="851"/>
        <w:jc w:val="center"/>
        <w:rPr>
          <w:b/>
          <w:sz w:val="24"/>
          <w:szCs w:val="24"/>
        </w:rPr>
      </w:pPr>
    </w:p>
    <w:p w:rsidR="003E7D8E" w:rsidRPr="00AE67FB" w:rsidRDefault="003E7D8E" w:rsidP="00B41EE6">
      <w:pPr>
        <w:pStyle w:val="a8"/>
        <w:spacing w:before="40" w:after="0"/>
        <w:ind w:firstLine="851"/>
        <w:jc w:val="center"/>
        <w:rPr>
          <w:sz w:val="24"/>
          <w:szCs w:val="24"/>
        </w:rPr>
      </w:pPr>
      <w:bookmarkStart w:id="0" w:name="_GoBack"/>
      <w:r w:rsidRPr="00AE67FB">
        <w:rPr>
          <w:b/>
          <w:sz w:val="24"/>
          <w:szCs w:val="24"/>
        </w:rPr>
        <w:t>Запрос на предоставление сведений, касающихся обработки персональных данных субъекта, от представителя субъекта персональных данных</w:t>
      </w:r>
      <w:bookmarkEnd w:id="0"/>
    </w:p>
    <w:p w:rsidR="00720D11" w:rsidRDefault="00720D11" w:rsidP="00B2736B">
      <w:pPr>
        <w:pStyle w:val="a6"/>
        <w:spacing w:after="0"/>
        <w:ind w:left="5670" w:firstLine="0"/>
        <w:jc w:val="left"/>
        <w:rPr>
          <w:rFonts w:ascii="Times New Roman" w:eastAsia="Calibri" w:hAnsi="Times New Roman"/>
          <w:sz w:val="22"/>
          <w:szCs w:val="22"/>
        </w:rPr>
      </w:pPr>
    </w:p>
    <w:p w:rsidR="003E7D8E" w:rsidRPr="00B2736B" w:rsidRDefault="00720D11" w:rsidP="00B2736B">
      <w:pPr>
        <w:pStyle w:val="a6"/>
        <w:spacing w:after="0"/>
        <w:ind w:left="5670" w:firstLine="0"/>
        <w:jc w:val="left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Д</w:t>
      </w:r>
      <w:r w:rsidR="004B259A" w:rsidRPr="00B2736B">
        <w:rPr>
          <w:rFonts w:ascii="Times New Roman" w:eastAsia="Calibri" w:hAnsi="Times New Roman"/>
          <w:sz w:val="22"/>
          <w:szCs w:val="22"/>
        </w:rPr>
        <w:t xml:space="preserve">иректору </w:t>
      </w:r>
      <w:r w:rsidR="00311ABF">
        <w:rPr>
          <w:rFonts w:ascii="Times New Roman" w:eastAsia="Calibri" w:hAnsi="Times New Roman"/>
          <w:sz w:val="22"/>
          <w:szCs w:val="22"/>
        </w:rPr>
        <w:t>КОГБУ «ЗАГС 43»</w:t>
      </w:r>
      <w:r w:rsidR="004B259A" w:rsidRPr="00B2736B">
        <w:rPr>
          <w:rFonts w:ascii="Times New Roman" w:eastAsia="Calibri" w:hAnsi="Times New Roman"/>
          <w:sz w:val="22"/>
          <w:szCs w:val="22"/>
        </w:rPr>
        <w:t xml:space="preserve"> </w:t>
      </w:r>
      <w:r w:rsidR="003E7D8E" w:rsidRPr="00B2736B">
        <w:rPr>
          <w:rFonts w:ascii="Times New Roman" w:eastAsia="Calibri" w:hAnsi="Times New Roman"/>
          <w:sz w:val="22"/>
          <w:szCs w:val="22"/>
        </w:rPr>
        <w:t xml:space="preserve"> </w:t>
      </w:r>
    </w:p>
    <w:p w:rsidR="004B259A" w:rsidRPr="00B2736B" w:rsidRDefault="004B259A" w:rsidP="00B2736B">
      <w:pPr>
        <w:spacing w:after="0"/>
        <w:ind w:left="5670"/>
        <w:rPr>
          <w:rFonts w:ascii="Andale Sans UI" w:eastAsia="Andale Sans UI" w:hAnsi="Andale Sans UI" w:cs="Times New Roman"/>
          <w:kern w:val="1"/>
          <w:lang w:eastAsia="ar-SA"/>
        </w:rPr>
      </w:pPr>
      <w:r w:rsidRPr="00B2736B">
        <w:rPr>
          <w:rFonts w:ascii="Times New Roman" w:hAnsi="Times New Roman"/>
        </w:rPr>
        <w:t>_________________________________________________________</w:t>
      </w:r>
      <w:r w:rsidR="00B2736B">
        <w:rPr>
          <w:rFonts w:ascii="Times New Roman" w:hAnsi="Times New Roman"/>
        </w:rPr>
        <w:t>______</w:t>
      </w:r>
      <w:r w:rsidRPr="00B2736B">
        <w:rPr>
          <w:rFonts w:ascii="Times New Roman" w:hAnsi="Times New Roman"/>
        </w:rPr>
        <w:t>___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2552"/>
        <w:gridCol w:w="1417"/>
        <w:gridCol w:w="4253"/>
      </w:tblGrid>
      <w:tr w:rsidR="004B259A" w:rsidRPr="00B2736B" w:rsidTr="007E376C"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259A" w:rsidRPr="00B2736B" w:rsidRDefault="004B259A" w:rsidP="00B2736B">
            <w:pPr>
              <w:pStyle w:val="a9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736B">
              <w:rPr>
                <w:rFonts w:ascii="Times New Roman" w:hAnsi="Times New Roman" w:cs="Times New Roman"/>
                <w:sz w:val="22"/>
                <w:szCs w:val="22"/>
              </w:rPr>
              <w:t>От: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259A" w:rsidRPr="00B2736B" w:rsidRDefault="004B259A" w:rsidP="00B2736B">
            <w:pPr>
              <w:pStyle w:val="a9"/>
              <w:spacing w:before="0" w:line="240" w:lineRule="auto"/>
              <w:ind w:left="-709"/>
              <w:rPr>
                <w:rFonts w:ascii="Times New Roman" w:hAnsi="Times New Roman" w:cs="Times New Roman"/>
                <w:sz w:val="22"/>
                <w:szCs w:val="22"/>
              </w:rPr>
            </w:pPr>
            <w:r w:rsidRPr="00B2736B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</w:p>
        </w:tc>
      </w:tr>
      <w:tr w:rsidR="004B259A" w:rsidRPr="00B2736B" w:rsidTr="007E376C"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B259A" w:rsidRPr="00B2736B" w:rsidRDefault="004B259A" w:rsidP="00B2736B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4B259A" w:rsidRPr="00B2736B" w:rsidRDefault="004B259A" w:rsidP="00B2736B">
            <w:pPr>
              <w:pStyle w:val="aa"/>
              <w:spacing w:after="0" w:line="240" w:lineRule="auto"/>
              <w:ind w:left="-709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B2736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(фамилия, имя, отчество представителя субъекта персональных данных)</w:t>
            </w:r>
          </w:p>
        </w:tc>
      </w:tr>
      <w:tr w:rsidR="004B259A" w:rsidRPr="00B2736B" w:rsidTr="007E376C"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259A" w:rsidRPr="00B2736B" w:rsidRDefault="004B259A" w:rsidP="00B2736B">
            <w:pPr>
              <w:pStyle w:val="a9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736B">
              <w:rPr>
                <w:rFonts w:ascii="Times New Roman" w:hAnsi="Times New Roman" w:cs="Times New Roman"/>
                <w:sz w:val="22"/>
                <w:szCs w:val="22"/>
              </w:rPr>
              <w:t xml:space="preserve">паспорт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259A" w:rsidRPr="00B2736B" w:rsidRDefault="004B259A" w:rsidP="00B2736B">
            <w:pPr>
              <w:pStyle w:val="a9"/>
              <w:spacing w:before="0" w:line="240" w:lineRule="auto"/>
              <w:ind w:left="-709"/>
              <w:rPr>
                <w:rFonts w:ascii="Times New Roman" w:hAnsi="Times New Roman" w:cs="Times New Roman"/>
                <w:sz w:val="22"/>
                <w:szCs w:val="22"/>
              </w:rPr>
            </w:pPr>
            <w:r w:rsidRPr="00B2736B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259A" w:rsidRPr="00B2736B" w:rsidRDefault="004B259A" w:rsidP="00B2736B">
            <w:pPr>
              <w:pStyle w:val="a9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736B">
              <w:rPr>
                <w:rFonts w:ascii="Times New Roman" w:hAnsi="Times New Roman" w:cs="Times New Roman"/>
                <w:sz w:val="22"/>
                <w:szCs w:val="22"/>
              </w:rPr>
              <w:t>, выданный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259A" w:rsidRPr="00B2736B" w:rsidRDefault="004B259A" w:rsidP="00B2736B">
            <w:pPr>
              <w:pStyle w:val="a9"/>
              <w:spacing w:before="0" w:line="240" w:lineRule="auto"/>
              <w:ind w:left="-709" w:right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B2736B"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</w:p>
        </w:tc>
      </w:tr>
      <w:tr w:rsidR="004B259A" w:rsidRPr="00B2736B" w:rsidTr="007E376C"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259A" w:rsidRPr="00B2736B" w:rsidRDefault="004B259A" w:rsidP="00B2736B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B259A" w:rsidRPr="00B2736B" w:rsidRDefault="004B259A" w:rsidP="00B2736B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B2736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(серия, номер)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B259A" w:rsidRPr="00B2736B" w:rsidRDefault="004B259A" w:rsidP="00B2736B">
            <w:pPr>
              <w:pStyle w:val="aa"/>
              <w:snapToGrid w:val="0"/>
              <w:spacing w:after="0" w:line="240" w:lineRule="auto"/>
              <w:ind w:left="-7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B259A" w:rsidRPr="00B2736B" w:rsidRDefault="004B259A" w:rsidP="00B2736B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B2736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(дата выдачи)</w:t>
            </w:r>
          </w:p>
        </w:tc>
      </w:tr>
      <w:tr w:rsidR="004B259A" w:rsidRPr="00B2736B" w:rsidTr="007E376C">
        <w:tc>
          <w:tcPr>
            <w:tcW w:w="94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259A" w:rsidRPr="00B2736B" w:rsidRDefault="004B259A" w:rsidP="00B2736B">
            <w:pPr>
              <w:pStyle w:val="a9"/>
              <w:spacing w:before="0" w:line="240" w:lineRule="auto"/>
              <w:ind w:left="-709" w:right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B2736B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</w:p>
        </w:tc>
      </w:tr>
      <w:tr w:rsidR="004B259A" w:rsidRPr="00B2736B" w:rsidTr="007E376C">
        <w:tc>
          <w:tcPr>
            <w:tcW w:w="949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259A" w:rsidRPr="00B2736B" w:rsidRDefault="004B259A" w:rsidP="00B2736B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B2736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(наименование органа, выдавшего паспорт)</w:t>
            </w:r>
          </w:p>
        </w:tc>
      </w:tr>
      <w:tr w:rsidR="00E70B50" w:rsidRPr="00B2736B" w:rsidTr="007E376C">
        <w:tc>
          <w:tcPr>
            <w:tcW w:w="94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0B50" w:rsidRPr="00E70B50" w:rsidRDefault="00E70B50" w:rsidP="00E70B50">
            <w:pPr>
              <w:pStyle w:val="a9"/>
              <w:spacing w:before="0" w:line="240" w:lineRule="auto"/>
              <w:ind w:right="70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Действующего в интересах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: </w:t>
            </w:r>
          </w:p>
        </w:tc>
      </w:tr>
      <w:tr w:rsidR="00E70B50" w:rsidRPr="00B2736B" w:rsidTr="007E376C">
        <w:tc>
          <w:tcPr>
            <w:tcW w:w="949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0B50" w:rsidRPr="00E70B50" w:rsidRDefault="00E70B50" w:rsidP="00E70B50">
            <w:pPr>
              <w:pStyle w:val="aa"/>
              <w:spacing w:after="0" w:line="240" w:lineRule="auto"/>
              <w:ind w:left="-709"/>
              <w:rPr>
                <w:rFonts w:ascii="Times New Roman" w:hAnsi="Times New Roman" w:cs="Times New Roman"/>
                <w:sz w:val="22"/>
                <w:szCs w:val="22"/>
              </w:rPr>
            </w:pPr>
            <w:r w:rsidRPr="00E70B5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(фамилия, имя, отчество субъекта персональных данных)</w:t>
            </w:r>
          </w:p>
        </w:tc>
      </w:tr>
      <w:tr w:rsidR="00E70B50" w:rsidRPr="00B2736B" w:rsidTr="007E376C">
        <w:tc>
          <w:tcPr>
            <w:tcW w:w="949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70B50" w:rsidRPr="00E70B50" w:rsidRDefault="00E70B50" w:rsidP="00E70B50">
            <w:pPr>
              <w:pStyle w:val="a9"/>
              <w:spacing w:before="0" w:line="240" w:lineRule="auto"/>
              <w:ind w:right="709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основании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</w:t>
            </w:r>
          </w:p>
        </w:tc>
      </w:tr>
      <w:tr w:rsidR="00E70B50" w:rsidRPr="00B2736B" w:rsidTr="007E376C">
        <w:tc>
          <w:tcPr>
            <w:tcW w:w="949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0B50" w:rsidRPr="00E70B50" w:rsidRDefault="00E70B50" w:rsidP="00E70B50">
            <w:pPr>
              <w:pStyle w:val="aa"/>
              <w:spacing w:after="0" w:line="240" w:lineRule="auto"/>
              <w:ind w:left="-709"/>
              <w:rPr>
                <w:rFonts w:ascii="Times New Roman" w:hAnsi="Times New Roman" w:cs="Times New Roman"/>
                <w:sz w:val="22"/>
                <w:szCs w:val="22"/>
              </w:rPr>
            </w:pPr>
            <w:r w:rsidRPr="00E70B5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(указать реквизиты документа на основании которого действует представитель)</w:t>
            </w:r>
          </w:p>
        </w:tc>
      </w:tr>
    </w:tbl>
    <w:p w:rsidR="00E70B50" w:rsidRDefault="00E70B50" w:rsidP="00B2736B">
      <w:pPr>
        <w:pStyle w:val="a9"/>
        <w:spacing w:before="0" w:line="24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E70B50" w:rsidRPr="00B2736B" w:rsidTr="007E376C">
        <w:tc>
          <w:tcPr>
            <w:tcW w:w="949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70B50" w:rsidRPr="00B2736B" w:rsidRDefault="00E70B50" w:rsidP="00A24DF2">
            <w:pPr>
              <w:pStyle w:val="a9"/>
              <w:spacing w:before="0" w:line="240" w:lineRule="auto"/>
              <w:ind w:right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B2736B">
              <w:rPr>
                <w:rFonts w:ascii="Times New Roman" w:hAnsi="Times New Roman" w:cs="Times New Roman"/>
                <w:sz w:val="22"/>
                <w:szCs w:val="22"/>
              </w:rPr>
              <w:t>Сведения, подтверждающие участие субъекта в отношениях с Оператором:</w:t>
            </w:r>
          </w:p>
        </w:tc>
      </w:tr>
      <w:tr w:rsidR="00E70B50" w:rsidRPr="00B2736B" w:rsidTr="007E376C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70B50" w:rsidRPr="00B2736B" w:rsidRDefault="00E70B50" w:rsidP="00A24DF2">
            <w:pPr>
              <w:pStyle w:val="a9"/>
              <w:spacing w:before="0" w:line="240" w:lineRule="auto"/>
              <w:ind w:left="-709"/>
              <w:rPr>
                <w:rFonts w:ascii="Times New Roman" w:hAnsi="Times New Roman" w:cs="Times New Roman"/>
                <w:sz w:val="22"/>
                <w:szCs w:val="22"/>
              </w:rPr>
            </w:pPr>
            <w:r w:rsidRPr="00B2736B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</w:p>
        </w:tc>
      </w:tr>
      <w:tr w:rsidR="00E70B50" w:rsidRPr="00B2736B" w:rsidTr="007E376C">
        <w:tc>
          <w:tcPr>
            <w:tcW w:w="9498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0B50" w:rsidRPr="00B2736B" w:rsidRDefault="00E70B50" w:rsidP="00A24DF2">
            <w:pPr>
              <w:pStyle w:val="aa"/>
              <w:spacing w:after="0" w:line="240" w:lineRule="auto"/>
              <w:ind w:left="-709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B2736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(№ и дата заключения договора, иные сведения)</w:t>
            </w:r>
          </w:p>
        </w:tc>
      </w:tr>
      <w:tr w:rsidR="00E70B50" w:rsidRPr="00B2736B" w:rsidTr="007E376C">
        <w:tc>
          <w:tcPr>
            <w:tcW w:w="949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70B50" w:rsidRPr="00B2736B" w:rsidRDefault="00E70B50" w:rsidP="00A24DF2">
            <w:pPr>
              <w:pStyle w:val="aa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736B">
              <w:rPr>
                <w:rFonts w:ascii="Times New Roman" w:hAnsi="Times New Roman" w:cs="Times New Roman"/>
                <w:sz w:val="22"/>
                <w:szCs w:val="22"/>
              </w:rPr>
              <w:t>В соответствии со ст. 14 Федерального закона РФ от 27.07.2006 № 152-ФЗ «О персональных данных», действуя на основании:</w:t>
            </w:r>
          </w:p>
        </w:tc>
      </w:tr>
      <w:tr w:rsidR="00E70B50" w:rsidRPr="00B2736B" w:rsidTr="007E376C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70B50" w:rsidRPr="00B2736B" w:rsidRDefault="00E70B50" w:rsidP="00A24DF2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70B50" w:rsidRPr="00B2736B" w:rsidRDefault="00E70B50" w:rsidP="00E70B50">
      <w:pPr>
        <w:pStyle w:val="a6"/>
        <w:spacing w:after="0"/>
        <w:ind w:right="0" w:firstLine="0"/>
        <w:jc w:val="center"/>
        <w:rPr>
          <w:rFonts w:ascii="Times New Roman" w:hAnsi="Times New Roman"/>
          <w:sz w:val="22"/>
          <w:szCs w:val="22"/>
          <w:vertAlign w:val="superscript"/>
        </w:rPr>
      </w:pPr>
      <w:r w:rsidRPr="00B2736B">
        <w:rPr>
          <w:rFonts w:ascii="Times New Roman" w:hAnsi="Times New Roman"/>
          <w:sz w:val="22"/>
          <w:szCs w:val="22"/>
          <w:vertAlign w:val="superscript"/>
        </w:rPr>
        <w:t>(реквизиты документа, подтверждающего полномочия представителя субъекта персональных данных)</w:t>
      </w:r>
    </w:p>
    <w:p w:rsidR="00E70B50" w:rsidRDefault="00E70B50" w:rsidP="00B2736B">
      <w:pPr>
        <w:pStyle w:val="a9"/>
        <w:spacing w:before="0" w:line="240" w:lineRule="auto"/>
        <w:rPr>
          <w:rFonts w:ascii="Times New Roman" w:hAnsi="Times New Roman" w:cs="Times New Roman"/>
          <w:sz w:val="22"/>
          <w:szCs w:val="22"/>
        </w:rPr>
      </w:pPr>
    </w:p>
    <w:p w:rsidR="00B2736B" w:rsidRPr="00B2736B" w:rsidRDefault="00B2736B" w:rsidP="00B2736B">
      <w:pPr>
        <w:pStyle w:val="a9"/>
        <w:spacing w:before="0" w:line="240" w:lineRule="auto"/>
        <w:rPr>
          <w:rFonts w:ascii="Times New Roman" w:hAnsi="Times New Roman" w:cs="Times New Roman"/>
          <w:sz w:val="22"/>
          <w:szCs w:val="22"/>
        </w:rPr>
      </w:pPr>
      <w:r w:rsidRPr="00B2736B">
        <w:rPr>
          <w:rFonts w:ascii="Times New Roman" w:hAnsi="Times New Roman" w:cs="Times New Roman"/>
          <w:sz w:val="22"/>
          <w:szCs w:val="22"/>
        </w:rPr>
        <w:t>прошу предоставить следующие сведения (отметить необходимое):</w:t>
      </w:r>
    </w:p>
    <w:p w:rsidR="00B2736B" w:rsidRPr="00B2736B" w:rsidRDefault="00B2736B" w:rsidP="00B2736B">
      <w:pPr>
        <w:pStyle w:val="a9"/>
        <w:numPr>
          <w:ilvl w:val="0"/>
          <w:numId w:val="40"/>
        </w:numPr>
        <w:spacing w:before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2736B">
        <w:rPr>
          <w:rFonts w:ascii="Times New Roman" w:hAnsi="Times New Roman" w:cs="Times New Roman"/>
          <w:sz w:val="22"/>
          <w:szCs w:val="22"/>
        </w:rPr>
        <w:t>подтверждение факта обработки персональных данных субъекта;</w:t>
      </w:r>
    </w:p>
    <w:p w:rsidR="00B2736B" w:rsidRPr="00B2736B" w:rsidRDefault="00B2736B" w:rsidP="00B2736B">
      <w:pPr>
        <w:pStyle w:val="a9"/>
        <w:numPr>
          <w:ilvl w:val="0"/>
          <w:numId w:val="40"/>
        </w:numPr>
        <w:spacing w:before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2736B">
        <w:rPr>
          <w:rFonts w:ascii="Times New Roman" w:hAnsi="Times New Roman" w:cs="Times New Roman"/>
          <w:sz w:val="22"/>
          <w:szCs w:val="22"/>
        </w:rPr>
        <w:t>правовые основания и цели обработки персональных данных субъекта;</w:t>
      </w:r>
    </w:p>
    <w:p w:rsidR="00B2736B" w:rsidRPr="00B2736B" w:rsidRDefault="00B2736B" w:rsidP="00B2736B">
      <w:pPr>
        <w:pStyle w:val="a9"/>
        <w:numPr>
          <w:ilvl w:val="0"/>
          <w:numId w:val="40"/>
        </w:numPr>
        <w:spacing w:before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2736B">
        <w:rPr>
          <w:rFonts w:ascii="Times New Roman" w:hAnsi="Times New Roman" w:cs="Times New Roman"/>
          <w:sz w:val="22"/>
          <w:szCs w:val="22"/>
        </w:rPr>
        <w:t>способы обработки персональных данных субъекта;</w:t>
      </w:r>
    </w:p>
    <w:p w:rsidR="00B2736B" w:rsidRPr="00B2736B" w:rsidRDefault="00B2736B" w:rsidP="00B2736B">
      <w:pPr>
        <w:pStyle w:val="a9"/>
        <w:numPr>
          <w:ilvl w:val="0"/>
          <w:numId w:val="40"/>
        </w:numPr>
        <w:spacing w:before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2736B">
        <w:rPr>
          <w:rFonts w:ascii="Times New Roman" w:hAnsi="Times New Roman" w:cs="Times New Roman"/>
          <w:sz w:val="22"/>
          <w:szCs w:val="22"/>
        </w:rPr>
        <w:t>наименование и место нахождения Оператора, сведения о лицах, которые имеют доступ к персональным данным субъекта или которым могут быть раскрыты персональные данные субъекта;</w:t>
      </w:r>
    </w:p>
    <w:p w:rsidR="00B2736B" w:rsidRPr="00B2736B" w:rsidRDefault="00B2736B" w:rsidP="00B2736B">
      <w:pPr>
        <w:pStyle w:val="a9"/>
        <w:numPr>
          <w:ilvl w:val="0"/>
          <w:numId w:val="40"/>
        </w:numPr>
        <w:spacing w:before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2736B">
        <w:rPr>
          <w:rFonts w:ascii="Times New Roman" w:hAnsi="Times New Roman" w:cs="Times New Roman"/>
          <w:sz w:val="22"/>
          <w:szCs w:val="22"/>
        </w:rPr>
        <w:t>обрабатываемые персональные данные, относящиеся к субъекту, и источник их получения;</w:t>
      </w:r>
    </w:p>
    <w:p w:rsidR="00B2736B" w:rsidRPr="00B2736B" w:rsidRDefault="00B2736B" w:rsidP="00B2736B">
      <w:pPr>
        <w:pStyle w:val="a9"/>
        <w:numPr>
          <w:ilvl w:val="0"/>
          <w:numId w:val="40"/>
        </w:numPr>
        <w:spacing w:before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2736B">
        <w:rPr>
          <w:rFonts w:ascii="Times New Roman" w:hAnsi="Times New Roman" w:cs="Times New Roman"/>
          <w:sz w:val="22"/>
          <w:szCs w:val="22"/>
        </w:rPr>
        <w:t>сроки обработки персональных данных субъекта, в том числе сроки их хранения;</w:t>
      </w:r>
    </w:p>
    <w:p w:rsidR="00B2736B" w:rsidRPr="00B2736B" w:rsidRDefault="00B2736B" w:rsidP="00B2736B">
      <w:pPr>
        <w:pStyle w:val="a9"/>
        <w:numPr>
          <w:ilvl w:val="0"/>
          <w:numId w:val="40"/>
        </w:numPr>
        <w:spacing w:before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2736B">
        <w:rPr>
          <w:rFonts w:ascii="Times New Roman" w:hAnsi="Times New Roman" w:cs="Times New Roman"/>
          <w:sz w:val="22"/>
          <w:szCs w:val="22"/>
        </w:rPr>
        <w:t>порядок осуществления субъектом прав, предусмотренным Федеральным законом РФ от 27.07.2006 № 152-ФЗ «О персональных данных»;</w:t>
      </w:r>
    </w:p>
    <w:p w:rsidR="00B2736B" w:rsidRPr="00B2736B" w:rsidRDefault="00B2736B" w:rsidP="00B2736B">
      <w:pPr>
        <w:pStyle w:val="a9"/>
        <w:numPr>
          <w:ilvl w:val="0"/>
          <w:numId w:val="40"/>
        </w:numPr>
        <w:spacing w:before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2736B">
        <w:rPr>
          <w:rFonts w:ascii="Times New Roman" w:hAnsi="Times New Roman" w:cs="Times New Roman"/>
          <w:sz w:val="22"/>
          <w:szCs w:val="22"/>
        </w:rPr>
        <w:t>наименование или фамилия, имя, отчество и адрес лица, осуществляющего обработку персональных данных субъекта по поручению Оператора;</w:t>
      </w:r>
    </w:p>
    <w:p w:rsidR="003E7D8E" w:rsidRPr="00B2736B" w:rsidRDefault="00B2736B" w:rsidP="00B2736B">
      <w:pPr>
        <w:pStyle w:val="a9"/>
        <w:numPr>
          <w:ilvl w:val="0"/>
          <w:numId w:val="40"/>
        </w:numPr>
        <w:spacing w:before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2736B">
        <w:rPr>
          <w:rFonts w:ascii="Times New Roman" w:hAnsi="Times New Roman" w:cs="Times New Roman"/>
          <w:sz w:val="22"/>
          <w:szCs w:val="22"/>
        </w:rPr>
        <w:t>иные сведения: __________________________________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B2736B">
        <w:rPr>
          <w:rFonts w:ascii="Times New Roman" w:hAnsi="Times New Roman" w:cs="Times New Roman"/>
          <w:sz w:val="22"/>
          <w:szCs w:val="22"/>
        </w:rPr>
        <w:t>________________________.</w:t>
      </w:r>
    </w:p>
    <w:p w:rsidR="00B2736B" w:rsidRPr="00B2736B" w:rsidRDefault="00B2736B" w:rsidP="00B2736B">
      <w:pPr>
        <w:pStyle w:val="a6"/>
        <w:spacing w:after="0"/>
        <w:ind w:right="-1"/>
        <w:jc w:val="left"/>
        <w:rPr>
          <w:rFonts w:ascii="Times New Roman" w:hAnsi="Times New Roman"/>
          <w:sz w:val="22"/>
          <w:szCs w:val="22"/>
        </w:rPr>
      </w:pPr>
      <w:r w:rsidRPr="00B2736B">
        <w:rPr>
          <w:rFonts w:ascii="Times New Roman" w:hAnsi="Times New Roman"/>
          <w:sz w:val="22"/>
          <w:szCs w:val="22"/>
        </w:rPr>
        <w:t>Указанные сведения прошу предоставить: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381"/>
      </w:tblGrid>
      <w:tr w:rsidR="00B2736B" w:rsidRPr="00B2736B" w:rsidTr="007E376C">
        <w:tc>
          <w:tcPr>
            <w:tcW w:w="3964" w:type="dxa"/>
          </w:tcPr>
          <w:p w:rsidR="00B2736B" w:rsidRPr="00B2736B" w:rsidRDefault="00B2736B" w:rsidP="00B2736B">
            <w:pPr>
              <w:pStyle w:val="a6"/>
              <w:numPr>
                <w:ilvl w:val="0"/>
                <w:numId w:val="48"/>
              </w:numPr>
              <w:tabs>
                <w:tab w:val="left" w:pos="596"/>
              </w:tabs>
              <w:spacing w:after="0"/>
              <w:ind w:left="0" w:right="-1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2736B">
              <w:rPr>
                <w:rFonts w:ascii="Times New Roman" w:hAnsi="Times New Roman"/>
                <w:sz w:val="22"/>
                <w:szCs w:val="22"/>
              </w:rPr>
              <w:t>в письменном виде по адресу: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B2736B" w:rsidRPr="00B2736B" w:rsidRDefault="00B2736B" w:rsidP="00B2736B">
            <w:pPr>
              <w:pStyle w:val="a6"/>
              <w:spacing w:after="0"/>
              <w:ind w:right="-1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736B" w:rsidRPr="00B2736B" w:rsidTr="007E376C">
        <w:tc>
          <w:tcPr>
            <w:tcW w:w="3964" w:type="dxa"/>
          </w:tcPr>
          <w:p w:rsidR="00B2736B" w:rsidRPr="00B2736B" w:rsidRDefault="00B2736B" w:rsidP="00B2736B">
            <w:pPr>
              <w:pStyle w:val="a6"/>
              <w:numPr>
                <w:ilvl w:val="0"/>
                <w:numId w:val="48"/>
              </w:numPr>
              <w:tabs>
                <w:tab w:val="left" w:pos="596"/>
              </w:tabs>
              <w:spacing w:after="0"/>
              <w:ind w:left="0" w:right="-1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2736B">
              <w:rPr>
                <w:rFonts w:ascii="Times New Roman" w:hAnsi="Times New Roman"/>
                <w:sz w:val="22"/>
                <w:szCs w:val="22"/>
              </w:rPr>
              <w:t>по адресу электронной почты:</w:t>
            </w:r>
          </w:p>
        </w:tc>
        <w:tc>
          <w:tcPr>
            <w:tcW w:w="5381" w:type="dxa"/>
            <w:tcBorders>
              <w:top w:val="single" w:sz="4" w:space="0" w:color="auto"/>
              <w:bottom w:val="single" w:sz="4" w:space="0" w:color="auto"/>
            </w:tcBorders>
          </w:tcPr>
          <w:p w:rsidR="00B2736B" w:rsidRPr="00B2736B" w:rsidRDefault="00B2736B" w:rsidP="00B2736B">
            <w:pPr>
              <w:pStyle w:val="a6"/>
              <w:spacing w:after="0"/>
              <w:ind w:right="-1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06838" w:rsidRDefault="00B06838" w:rsidP="00B2736B">
      <w:pPr>
        <w:pStyle w:val="a6"/>
        <w:spacing w:after="0"/>
        <w:ind w:right="-1"/>
        <w:jc w:val="left"/>
        <w:rPr>
          <w:rFonts w:ascii="Times New Roman" w:hAnsi="Times New Roman"/>
          <w:sz w:val="22"/>
          <w:szCs w:val="22"/>
        </w:rPr>
      </w:pPr>
    </w:p>
    <w:p w:rsidR="00B2736B" w:rsidRPr="00B2736B" w:rsidRDefault="00B2736B" w:rsidP="00B2736B">
      <w:pPr>
        <w:pStyle w:val="a6"/>
        <w:spacing w:after="0"/>
        <w:ind w:right="-1"/>
        <w:jc w:val="left"/>
        <w:rPr>
          <w:rFonts w:ascii="Times New Roman" w:hAnsi="Times New Roman"/>
          <w:sz w:val="22"/>
          <w:szCs w:val="22"/>
        </w:rPr>
      </w:pPr>
      <w:r w:rsidRPr="00B2736B">
        <w:rPr>
          <w:rFonts w:ascii="Times New Roman" w:hAnsi="Times New Roman"/>
          <w:sz w:val="22"/>
          <w:szCs w:val="22"/>
        </w:rPr>
        <w:t>Достоверность и полноту сведений, указанных в настоящем запросе, подтверждаю.</w:t>
      </w:r>
    </w:p>
    <w:p w:rsidR="00B2736B" w:rsidRPr="00B2736B" w:rsidRDefault="00B2736B" w:rsidP="00B2736B">
      <w:pPr>
        <w:pStyle w:val="a6"/>
        <w:spacing w:after="0"/>
        <w:ind w:right="-1"/>
        <w:jc w:val="left"/>
        <w:rPr>
          <w:rFonts w:ascii="Times New Roman" w:hAnsi="Times New Roman"/>
          <w:sz w:val="22"/>
          <w:szCs w:val="22"/>
        </w:rPr>
      </w:pPr>
    </w:p>
    <w:tbl>
      <w:tblPr>
        <w:tblStyle w:val="a5"/>
        <w:tblW w:w="4966" w:type="dxa"/>
        <w:tblInd w:w="4253" w:type="dxa"/>
        <w:tblLook w:val="04A0" w:firstRow="1" w:lastRow="0" w:firstColumn="1" w:lastColumn="0" w:noHBand="0" w:noVBand="1"/>
      </w:tblPr>
      <w:tblGrid>
        <w:gridCol w:w="2189"/>
        <w:gridCol w:w="509"/>
        <w:gridCol w:w="2268"/>
      </w:tblGrid>
      <w:tr w:rsidR="00B2736B" w:rsidRPr="00B2736B" w:rsidTr="00A3279F"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36B" w:rsidRPr="00B2736B" w:rsidRDefault="00B2736B" w:rsidP="00B2736B">
            <w:pPr>
              <w:pStyle w:val="a6"/>
              <w:spacing w:after="0"/>
              <w:ind w:right="-1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B2736B" w:rsidRPr="00B2736B" w:rsidRDefault="00B2736B" w:rsidP="00B2736B">
            <w:pPr>
              <w:pStyle w:val="a6"/>
              <w:spacing w:after="0"/>
              <w:ind w:right="-1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36B" w:rsidRPr="00B2736B" w:rsidRDefault="00B2736B" w:rsidP="00B2736B">
            <w:pPr>
              <w:pStyle w:val="a6"/>
              <w:spacing w:after="0"/>
              <w:ind w:right="-1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2736B" w:rsidRPr="00B2736B" w:rsidTr="00A3279F"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736B" w:rsidRPr="00B2736B" w:rsidRDefault="00B2736B" w:rsidP="00B2736B">
            <w:pPr>
              <w:pStyle w:val="a6"/>
              <w:spacing w:after="0"/>
              <w:ind w:right="-1" w:firstLine="0"/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B2736B">
              <w:rPr>
                <w:rFonts w:ascii="Times New Roman" w:hAnsi="Times New Roman"/>
                <w:sz w:val="22"/>
                <w:szCs w:val="22"/>
                <w:vertAlign w:val="superscript"/>
              </w:rPr>
              <w:t>(дата)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B2736B" w:rsidRPr="00B2736B" w:rsidRDefault="00B2736B" w:rsidP="00B2736B">
            <w:pPr>
              <w:pStyle w:val="a6"/>
              <w:spacing w:after="0"/>
              <w:ind w:right="-1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736B" w:rsidRPr="00B2736B" w:rsidRDefault="00B2736B" w:rsidP="00B2736B">
            <w:pPr>
              <w:pStyle w:val="a6"/>
              <w:spacing w:after="0"/>
              <w:ind w:right="-1" w:firstLine="0"/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B2736B">
              <w:rPr>
                <w:rFonts w:ascii="Times New Roman" w:hAnsi="Times New Roman"/>
                <w:sz w:val="22"/>
                <w:szCs w:val="22"/>
                <w:vertAlign w:val="superscript"/>
              </w:rPr>
              <w:t>(подпись)</w:t>
            </w:r>
          </w:p>
        </w:tc>
      </w:tr>
    </w:tbl>
    <w:p w:rsidR="003E7D8E" w:rsidRPr="00AE67FB" w:rsidRDefault="003E7D8E" w:rsidP="00B41EE6">
      <w:pPr>
        <w:spacing w:before="40" w:line="240" w:lineRule="auto"/>
        <w:rPr>
          <w:sz w:val="24"/>
          <w:szCs w:val="24"/>
        </w:rPr>
      </w:pPr>
    </w:p>
    <w:sectPr w:rsidR="003E7D8E" w:rsidRPr="00AE6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plified Arabic Fixed">
    <w:altName w:val="Courier New"/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" w15:restartNumberingAfterBreak="0">
    <w:nsid w:val="00000003"/>
    <w:multiLevelType w:val="singleLevel"/>
    <w:tmpl w:val="0B503FE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1571" w:hanging="360"/>
      </w:pPr>
      <w:rPr>
        <w:rFonts w:ascii="Simplified Arabic Fixed" w:hAnsi="Simplified Arabic Fixed" w:hint="default"/>
        <w:sz w:val="24"/>
        <w:szCs w:val="24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implified Arabic Fixed" w:hint="default"/>
        <w:sz w:val="24"/>
        <w:szCs w:val="24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implified Arabic Fixed" w:hint="default"/>
        <w:sz w:val="24"/>
        <w:szCs w:val="24"/>
      </w:rPr>
    </w:lvl>
  </w:abstractNum>
  <w:abstractNum w:abstractNumId="5" w15:restartNumberingAfterBreak="0">
    <w:nsid w:val="01E020B4"/>
    <w:multiLevelType w:val="hybridMultilevel"/>
    <w:tmpl w:val="B17676F0"/>
    <w:lvl w:ilvl="0" w:tplc="D5084C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DA5BAC"/>
    <w:multiLevelType w:val="multilevel"/>
    <w:tmpl w:val="85048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8DD404D"/>
    <w:multiLevelType w:val="hybridMultilevel"/>
    <w:tmpl w:val="7C30D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EC4038"/>
    <w:multiLevelType w:val="hybridMultilevel"/>
    <w:tmpl w:val="E02A47B6"/>
    <w:lvl w:ilvl="0" w:tplc="D5084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24D62"/>
    <w:multiLevelType w:val="hybridMultilevel"/>
    <w:tmpl w:val="DC36AE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7762C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9BD1CD8"/>
    <w:multiLevelType w:val="hybridMultilevel"/>
    <w:tmpl w:val="A89859AC"/>
    <w:lvl w:ilvl="0" w:tplc="D5084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745927"/>
    <w:multiLevelType w:val="hybridMultilevel"/>
    <w:tmpl w:val="EF0E829C"/>
    <w:lvl w:ilvl="0" w:tplc="D5084C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BE30699"/>
    <w:multiLevelType w:val="hybridMultilevel"/>
    <w:tmpl w:val="8A8EDE6C"/>
    <w:lvl w:ilvl="0" w:tplc="D5084C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C13496F"/>
    <w:multiLevelType w:val="hybridMultilevel"/>
    <w:tmpl w:val="E0163F38"/>
    <w:lvl w:ilvl="0" w:tplc="D5084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FD5127"/>
    <w:multiLevelType w:val="hybridMultilevel"/>
    <w:tmpl w:val="F238E95C"/>
    <w:lvl w:ilvl="0" w:tplc="D5084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5F7CFA"/>
    <w:multiLevelType w:val="hybridMultilevel"/>
    <w:tmpl w:val="8A04282E"/>
    <w:lvl w:ilvl="0" w:tplc="F12828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AB6C92"/>
    <w:multiLevelType w:val="hybridMultilevel"/>
    <w:tmpl w:val="B8562F60"/>
    <w:lvl w:ilvl="0" w:tplc="D5084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D23036"/>
    <w:multiLevelType w:val="hybridMultilevel"/>
    <w:tmpl w:val="764227F6"/>
    <w:lvl w:ilvl="0" w:tplc="D5084C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0DC5584"/>
    <w:multiLevelType w:val="hybridMultilevel"/>
    <w:tmpl w:val="C43A5722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0" w15:restartNumberingAfterBreak="0">
    <w:nsid w:val="22013D00"/>
    <w:multiLevelType w:val="hybridMultilevel"/>
    <w:tmpl w:val="BEC636AE"/>
    <w:lvl w:ilvl="0" w:tplc="D5084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361FA0"/>
    <w:multiLevelType w:val="hybridMultilevel"/>
    <w:tmpl w:val="20024740"/>
    <w:lvl w:ilvl="0" w:tplc="D5084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464714"/>
    <w:multiLevelType w:val="hybridMultilevel"/>
    <w:tmpl w:val="07708E6A"/>
    <w:lvl w:ilvl="0" w:tplc="D5084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B020ED"/>
    <w:multiLevelType w:val="hybridMultilevel"/>
    <w:tmpl w:val="CBCCC72A"/>
    <w:lvl w:ilvl="0" w:tplc="D5084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0348C0"/>
    <w:multiLevelType w:val="hybridMultilevel"/>
    <w:tmpl w:val="70E2077A"/>
    <w:lvl w:ilvl="0" w:tplc="D5084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7658B6"/>
    <w:multiLevelType w:val="multilevel"/>
    <w:tmpl w:val="F22416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4B1378C"/>
    <w:multiLevelType w:val="hybridMultilevel"/>
    <w:tmpl w:val="5D3E6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6F4E1E"/>
    <w:multiLevelType w:val="hybridMultilevel"/>
    <w:tmpl w:val="32AEA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D74B4A"/>
    <w:multiLevelType w:val="hybridMultilevel"/>
    <w:tmpl w:val="39A85AEC"/>
    <w:lvl w:ilvl="0" w:tplc="D5084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1A4F43"/>
    <w:multiLevelType w:val="hybridMultilevel"/>
    <w:tmpl w:val="F22AF4D0"/>
    <w:lvl w:ilvl="0" w:tplc="00000002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4A851D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F4C6668"/>
    <w:multiLevelType w:val="hybridMultilevel"/>
    <w:tmpl w:val="D05E3D1C"/>
    <w:lvl w:ilvl="0" w:tplc="D5084C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50022BD"/>
    <w:multiLevelType w:val="multilevel"/>
    <w:tmpl w:val="A6AA676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 w15:restartNumberingAfterBreak="0">
    <w:nsid w:val="56DB4B97"/>
    <w:multiLevelType w:val="multilevel"/>
    <w:tmpl w:val="9A147C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9223B49"/>
    <w:multiLevelType w:val="hybridMultilevel"/>
    <w:tmpl w:val="61A8F5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B713725"/>
    <w:multiLevelType w:val="hybridMultilevel"/>
    <w:tmpl w:val="9A24DB98"/>
    <w:lvl w:ilvl="0" w:tplc="D5084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4D696D"/>
    <w:multiLevelType w:val="hybridMultilevel"/>
    <w:tmpl w:val="A3D6C96A"/>
    <w:lvl w:ilvl="0" w:tplc="D5084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E2235B"/>
    <w:multiLevelType w:val="multilevel"/>
    <w:tmpl w:val="85048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6550770"/>
    <w:multiLevelType w:val="multilevel"/>
    <w:tmpl w:val="1F009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7F575D6"/>
    <w:multiLevelType w:val="hybridMultilevel"/>
    <w:tmpl w:val="EA509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031453"/>
    <w:multiLevelType w:val="hybridMultilevel"/>
    <w:tmpl w:val="E2B4B942"/>
    <w:lvl w:ilvl="0" w:tplc="BB32E048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69814DC8"/>
    <w:multiLevelType w:val="hybridMultilevel"/>
    <w:tmpl w:val="796806F8"/>
    <w:lvl w:ilvl="0" w:tplc="D5084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237B6A"/>
    <w:multiLevelType w:val="hybridMultilevel"/>
    <w:tmpl w:val="48904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AF62DD"/>
    <w:multiLevelType w:val="hybridMultilevel"/>
    <w:tmpl w:val="1E4479D0"/>
    <w:lvl w:ilvl="0" w:tplc="D5084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442659"/>
    <w:multiLevelType w:val="hybridMultilevel"/>
    <w:tmpl w:val="BD7E0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3E2158"/>
    <w:multiLevelType w:val="multilevel"/>
    <w:tmpl w:val="85048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79F63AF"/>
    <w:multiLevelType w:val="hybridMultilevel"/>
    <w:tmpl w:val="DE54D3E8"/>
    <w:lvl w:ilvl="0" w:tplc="D5084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C62D09"/>
    <w:multiLevelType w:val="hybridMultilevel"/>
    <w:tmpl w:val="CF323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32"/>
  </w:num>
  <w:num w:numId="4">
    <w:abstractNumId w:val="22"/>
  </w:num>
  <w:num w:numId="5">
    <w:abstractNumId w:val="43"/>
  </w:num>
  <w:num w:numId="6">
    <w:abstractNumId w:val="15"/>
  </w:num>
  <w:num w:numId="7">
    <w:abstractNumId w:val="30"/>
  </w:num>
  <w:num w:numId="8">
    <w:abstractNumId w:val="11"/>
  </w:num>
  <w:num w:numId="9">
    <w:abstractNumId w:val="36"/>
  </w:num>
  <w:num w:numId="10">
    <w:abstractNumId w:val="13"/>
  </w:num>
  <w:num w:numId="11">
    <w:abstractNumId w:val="18"/>
  </w:num>
  <w:num w:numId="12">
    <w:abstractNumId w:val="25"/>
  </w:num>
  <w:num w:numId="13">
    <w:abstractNumId w:val="38"/>
  </w:num>
  <w:num w:numId="14">
    <w:abstractNumId w:val="12"/>
  </w:num>
  <w:num w:numId="15">
    <w:abstractNumId w:val="5"/>
  </w:num>
  <w:num w:numId="16">
    <w:abstractNumId w:val="10"/>
  </w:num>
  <w:num w:numId="17">
    <w:abstractNumId w:val="33"/>
  </w:num>
  <w:num w:numId="18">
    <w:abstractNumId w:val="28"/>
  </w:num>
  <w:num w:numId="19">
    <w:abstractNumId w:val="19"/>
  </w:num>
  <w:num w:numId="20">
    <w:abstractNumId w:val="44"/>
  </w:num>
  <w:num w:numId="21">
    <w:abstractNumId w:val="17"/>
  </w:num>
  <w:num w:numId="22">
    <w:abstractNumId w:val="37"/>
  </w:num>
  <w:num w:numId="23">
    <w:abstractNumId w:val="20"/>
  </w:num>
  <w:num w:numId="24">
    <w:abstractNumId w:val="7"/>
  </w:num>
  <w:num w:numId="25">
    <w:abstractNumId w:val="9"/>
  </w:num>
  <w:num w:numId="26">
    <w:abstractNumId w:val="47"/>
  </w:num>
  <w:num w:numId="27">
    <w:abstractNumId w:val="24"/>
  </w:num>
  <w:num w:numId="28">
    <w:abstractNumId w:val="8"/>
  </w:num>
  <w:num w:numId="29">
    <w:abstractNumId w:val="23"/>
  </w:num>
  <w:num w:numId="30">
    <w:abstractNumId w:val="41"/>
  </w:num>
  <w:num w:numId="31">
    <w:abstractNumId w:val="39"/>
  </w:num>
  <w:num w:numId="32">
    <w:abstractNumId w:val="27"/>
  </w:num>
  <w:num w:numId="33">
    <w:abstractNumId w:val="45"/>
  </w:num>
  <w:num w:numId="34">
    <w:abstractNumId w:val="34"/>
  </w:num>
  <w:num w:numId="35">
    <w:abstractNumId w:val="46"/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1"/>
  </w:num>
  <w:num w:numId="39">
    <w:abstractNumId w:val="2"/>
  </w:num>
  <w:num w:numId="40">
    <w:abstractNumId w:val="3"/>
  </w:num>
  <w:num w:numId="41">
    <w:abstractNumId w:val="4"/>
  </w:num>
  <w:num w:numId="42">
    <w:abstractNumId w:val="26"/>
  </w:num>
  <w:num w:numId="43">
    <w:abstractNumId w:val="29"/>
  </w:num>
  <w:num w:numId="44">
    <w:abstractNumId w:val="14"/>
  </w:num>
  <w:num w:numId="45">
    <w:abstractNumId w:val="21"/>
  </w:num>
  <w:num w:numId="46">
    <w:abstractNumId w:val="40"/>
  </w:num>
  <w:num w:numId="47">
    <w:abstractNumId w:val="31"/>
  </w:num>
  <w:num w:numId="48">
    <w:abstractNumId w:val="3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3D5"/>
    <w:rsid w:val="000018A0"/>
    <w:rsid w:val="00021D4E"/>
    <w:rsid w:val="00030D70"/>
    <w:rsid w:val="0003186C"/>
    <w:rsid w:val="00042DFE"/>
    <w:rsid w:val="00056322"/>
    <w:rsid w:val="000A184B"/>
    <w:rsid w:val="000B5A0C"/>
    <w:rsid w:val="000C51A9"/>
    <w:rsid w:val="000E2328"/>
    <w:rsid w:val="000F0AE6"/>
    <w:rsid w:val="000F7238"/>
    <w:rsid w:val="001051A8"/>
    <w:rsid w:val="00170A0D"/>
    <w:rsid w:val="00181773"/>
    <w:rsid w:val="00193A7C"/>
    <w:rsid w:val="001A4AF1"/>
    <w:rsid w:val="001B12C9"/>
    <w:rsid w:val="001B3E83"/>
    <w:rsid w:val="001C62CA"/>
    <w:rsid w:val="001E4B60"/>
    <w:rsid w:val="001E73D5"/>
    <w:rsid w:val="002059A7"/>
    <w:rsid w:val="00221310"/>
    <w:rsid w:val="00245066"/>
    <w:rsid w:val="002539F1"/>
    <w:rsid w:val="002560A9"/>
    <w:rsid w:val="002B579C"/>
    <w:rsid w:val="002D2C99"/>
    <w:rsid w:val="002D542E"/>
    <w:rsid w:val="002D5B86"/>
    <w:rsid w:val="002D75AA"/>
    <w:rsid w:val="002E1FFC"/>
    <w:rsid w:val="002F6EA7"/>
    <w:rsid w:val="002F6F5C"/>
    <w:rsid w:val="00311ABF"/>
    <w:rsid w:val="003126DC"/>
    <w:rsid w:val="00356243"/>
    <w:rsid w:val="0038000C"/>
    <w:rsid w:val="00391DB3"/>
    <w:rsid w:val="003A5FE4"/>
    <w:rsid w:val="003E7D8E"/>
    <w:rsid w:val="00401EE0"/>
    <w:rsid w:val="00410E53"/>
    <w:rsid w:val="00411B67"/>
    <w:rsid w:val="00434850"/>
    <w:rsid w:val="00446A32"/>
    <w:rsid w:val="00454FF5"/>
    <w:rsid w:val="004615F9"/>
    <w:rsid w:val="004628B6"/>
    <w:rsid w:val="00493EEE"/>
    <w:rsid w:val="004A11B0"/>
    <w:rsid w:val="004A6361"/>
    <w:rsid w:val="004B259A"/>
    <w:rsid w:val="004C0C8A"/>
    <w:rsid w:val="004C2AA9"/>
    <w:rsid w:val="004F4B36"/>
    <w:rsid w:val="00500848"/>
    <w:rsid w:val="00533948"/>
    <w:rsid w:val="00541F0C"/>
    <w:rsid w:val="00557B71"/>
    <w:rsid w:val="00570D7D"/>
    <w:rsid w:val="005945DF"/>
    <w:rsid w:val="00595A43"/>
    <w:rsid w:val="005A2D5E"/>
    <w:rsid w:val="005B63E9"/>
    <w:rsid w:val="005C0072"/>
    <w:rsid w:val="005C588D"/>
    <w:rsid w:val="005D63E9"/>
    <w:rsid w:val="005E2C97"/>
    <w:rsid w:val="005F0ADB"/>
    <w:rsid w:val="00607CD9"/>
    <w:rsid w:val="00636E1F"/>
    <w:rsid w:val="006565FF"/>
    <w:rsid w:val="006634D2"/>
    <w:rsid w:val="00680056"/>
    <w:rsid w:val="006A485B"/>
    <w:rsid w:val="006C4F68"/>
    <w:rsid w:val="006F2449"/>
    <w:rsid w:val="00701D18"/>
    <w:rsid w:val="00720D11"/>
    <w:rsid w:val="007310F4"/>
    <w:rsid w:val="00731C6A"/>
    <w:rsid w:val="007559D1"/>
    <w:rsid w:val="00785601"/>
    <w:rsid w:val="007A6B95"/>
    <w:rsid w:val="007A7977"/>
    <w:rsid w:val="007C56A4"/>
    <w:rsid w:val="007D6114"/>
    <w:rsid w:val="007E246B"/>
    <w:rsid w:val="007E376C"/>
    <w:rsid w:val="007E712D"/>
    <w:rsid w:val="008229A9"/>
    <w:rsid w:val="00823DD3"/>
    <w:rsid w:val="008521B1"/>
    <w:rsid w:val="008534F2"/>
    <w:rsid w:val="00854BDD"/>
    <w:rsid w:val="008807FF"/>
    <w:rsid w:val="00883FD8"/>
    <w:rsid w:val="008B4AF5"/>
    <w:rsid w:val="008C028B"/>
    <w:rsid w:val="008C3299"/>
    <w:rsid w:val="008D663C"/>
    <w:rsid w:val="008E1752"/>
    <w:rsid w:val="00902768"/>
    <w:rsid w:val="00912BA0"/>
    <w:rsid w:val="009441EF"/>
    <w:rsid w:val="00947CF9"/>
    <w:rsid w:val="00950A39"/>
    <w:rsid w:val="009728B6"/>
    <w:rsid w:val="009A098A"/>
    <w:rsid w:val="009A7171"/>
    <w:rsid w:val="009D15B7"/>
    <w:rsid w:val="009D3D0C"/>
    <w:rsid w:val="009D6044"/>
    <w:rsid w:val="009D70F7"/>
    <w:rsid w:val="009E4186"/>
    <w:rsid w:val="009F55A4"/>
    <w:rsid w:val="00A17E96"/>
    <w:rsid w:val="00A36FD1"/>
    <w:rsid w:val="00A57D31"/>
    <w:rsid w:val="00A614F8"/>
    <w:rsid w:val="00A735AA"/>
    <w:rsid w:val="00A73CF7"/>
    <w:rsid w:val="00AA7332"/>
    <w:rsid w:val="00AB32E8"/>
    <w:rsid w:val="00AB34A7"/>
    <w:rsid w:val="00AB471B"/>
    <w:rsid w:val="00AC4AB0"/>
    <w:rsid w:val="00AC61CF"/>
    <w:rsid w:val="00AD64B8"/>
    <w:rsid w:val="00AE315F"/>
    <w:rsid w:val="00B0018E"/>
    <w:rsid w:val="00B0341F"/>
    <w:rsid w:val="00B06838"/>
    <w:rsid w:val="00B12449"/>
    <w:rsid w:val="00B2736B"/>
    <w:rsid w:val="00B33246"/>
    <w:rsid w:val="00B41EE6"/>
    <w:rsid w:val="00B546AF"/>
    <w:rsid w:val="00B54D63"/>
    <w:rsid w:val="00B91E57"/>
    <w:rsid w:val="00B95FE2"/>
    <w:rsid w:val="00BA225B"/>
    <w:rsid w:val="00BA7F26"/>
    <w:rsid w:val="00BB2305"/>
    <w:rsid w:val="00BB4F39"/>
    <w:rsid w:val="00BC5EE3"/>
    <w:rsid w:val="00BE776E"/>
    <w:rsid w:val="00BF2B9C"/>
    <w:rsid w:val="00C12B6C"/>
    <w:rsid w:val="00C630F7"/>
    <w:rsid w:val="00C66709"/>
    <w:rsid w:val="00CA321C"/>
    <w:rsid w:val="00CB5569"/>
    <w:rsid w:val="00CE3EDB"/>
    <w:rsid w:val="00CF088D"/>
    <w:rsid w:val="00CF1F3A"/>
    <w:rsid w:val="00CF2277"/>
    <w:rsid w:val="00D07B19"/>
    <w:rsid w:val="00D15A4B"/>
    <w:rsid w:val="00D41CF0"/>
    <w:rsid w:val="00DE0E40"/>
    <w:rsid w:val="00E3078E"/>
    <w:rsid w:val="00E33C4E"/>
    <w:rsid w:val="00E43007"/>
    <w:rsid w:val="00E70B50"/>
    <w:rsid w:val="00E777D4"/>
    <w:rsid w:val="00EF0D67"/>
    <w:rsid w:val="00F0726F"/>
    <w:rsid w:val="00F22B64"/>
    <w:rsid w:val="00F25B16"/>
    <w:rsid w:val="00F405F8"/>
    <w:rsid w:val="00F47BD4"/>
    <w:rsid w:val="00F64D28"/>
    <w:rsid w:val="00F7574D"/>
    <w:rsid w:val="00FB7A04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BC036"/>
  <w15:docId w15:val="{AAD7BA87-1C61-45A9-B0FC-E7E6885B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0A9"/>
    <w:pPr>
      <w:spacing w:line="256" w:lineRule="auto"/>
    </w:pPr>
  </w:style>
  <w:style w:type="paragraph" w:styleId="1">
    <w:name w:val="heading 1"/>
    <w:basedOn w:val="a"/>
    <w:next w:val="a"/>
    <w:link w:val="10"/>
    <w:autoRedefine/>
    <w:qFormat/>
    <w:rsid w:val="00BF2B9C"/>
    <w:pPr>
      <w:keepNext/>
      <w:pageBreakBefore/>
      <w:numPr>
        <w:numId w:val="3"/>
      </w:numPr>
      <w:spacing w:before="240" w:after="320" w:line="360" w:lineRule="auto"/>
      <w:jc w:val="center"/>
      <w:outlineLvl w:val="0"/>
    </w:pPr>
    <w:rPr>
      <w:b/>
      <w:color w:val="000000"/>
      <w:kern w:val="28"/>
      <w:sz w:val="24"/>
    </w:rPr>
  </w:style>
  <w:style w:type="paragraph" w:styleId="2">
    <w:name w:val="heading 2"/>
    <w:basedOn w:val="a"/>
    <w:next w:val="a"/>
    <w:link w:val="20"/>
    <w:autoRedefine/>
    <w:qFormat/>
    <w:rsid w:val="00CB5569"/>
    <w:pPr>
      <w:keepNext/>
      <w:spacing w:after="320" w:line="360" w:lineRule="auto"/>
      <w:ind w:left="576" w:hanging="576"/>
      <w:outlineLvl w:val="1"/>
    </w:pPr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07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8E1752"/>
    <w:pPr>
      <w:keepNext/>
      <w:suppressAutoHyphens/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7CD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60A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560A9"/>
    <w:pPr>
      <w:ind w:left="720"/>
      <w:contextualSpacing/>
    </w:pPr>
  </w:style>
  <w:style w:type="paragraph" w:customStyle="1" w:styleId="ConsPlusNormal">
    <w:name w:val="ConsPlusNormal"/>
    <w:rsid w:val="002E1F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F2B9C"/>
    <w:rPr>
      <w:b/>
      <w:color w:val="000000"/>
      <w:kern w:val="28"/>
      <w:sz w:val="24"/>
    </w:rPr>
  </w:style>
  <w:style w:type="character" w:customStyle="1" w:styleId="20">
    <w:name w:val="Заголовок 2 Знак"/>
    <w:basedOn w:val="a0"/>
    <w:link w:val="2"/>
    <w:rsid w:val="00CB5569"/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807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8E17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Основной текст1"/>
    <w:basedOn w:val="a"/>
    <w:rsid w:val="008E175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l3">
    <w:name w:val="l Пункт 3"/>
    <w:basedOn w:val="a"/>
    <w:next w:val="a"/>
    <w:rsid w:val="008E1752"/>
    <w:pPr>
      <w:spacing w:after="0" w:line="360" w:lineRule="auto"/>
      <w:ind w:left="-720"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31">
    <w:name w:val="Основной текст3"/>
    <w:basedOn w:val="a"/>
    <w:rsid w:val="00CB556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CB556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0"/>
    <w:link w:val="8"/>
    <w:uiPriority w:val="9"/>
    <w:semiHidden/>
    <w:rsid w:val="00607C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12">
    <w:name w:val="Заголовок1"/>
    <w:basedOn w:val="1"/>
    <w:next w:val="a"/>
    <w:rsid w:val="003E7D8E"/>
    <w:pPr>
      <w:pageBreakBefore w:val="0"/>
      <w:numPr>
        <w:numId w:val="0"/>
      </w:numPr>
      <w:suppressAutoHyphens/>
      <w:spacing w:after="120" w:line="240" w:lineRule="auto"/>
      <w:ind w:firstLine="709"/>
      <w:jc w:val="both"/>
    </w:pPr>
    <w:rPr>
      <w:rFonts w:ascii="Times New Roman" w:eastAsia="Times New Roman" w:hAnsi="Times New Roman" w:cs="Arial"/>
      <w:bCs/>
      <w:color w:val="auto"/>
      <w:kern w:val="1"/>
      <w:sz w:val="32"/>
      <w:szCs w:val="32"/>
      <w:lang w:eastAsia="ar-SA"/>
    </w:rPr>
  </w:style>
  <w:style w:type="paragraph" w:styleId="a6">
    <w:name w:val="Body Text"/>
    <w:basedOn w:val="a"/>
    <w:link w:val="a7"/>
    <w:rsid w:val="003E7D8E"/>
    <w:pPr>
      <w:widowControl w:val="0"/>
      <w:suppressAutoHyphens/>
      <w:spacing w:after="60" w:line="240" w:lineRule="auto"/>
      <w:ind w:right="425" w:firstLine="709"/>
      <w:jc w:val="both"/>
    </w:pPr>
    <w:rPr>
      <w:rFonts w:ascii="Andale Sans UI" w:eastAsia="Andale Sans UI" w:hAnsi="Andale Sans UI" w:cs="Times New Roman"/>
      <w:kern w:val="1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3E7D8E"/>
    <w:rPr>
      <w:rFonts w:ascii="Andale Sans UI" w:eastAsia="Andale Sans UI" w:hAnsi="Andale Sans UI" w:cs="Times New Roman"/>
      <w:kern w:val="1"/>
      <w:sz w:val="28"/>
      <w:szCs w:val="28"/>
      <w:lang w:eastAsia="ar-SA"/>
    </w:rPr>
  </w:style>
  <w:style w:type="paragraph" w:customStyle="1" w:styleId="a8">
    <w:name w:val="Основной_текст"/>
    <w:basedOn w:val="a"/>
    <w:rsid w:val="003E7D8E"/>
    <w:pPr>
      <w:suppressAutoHyphens/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9">
    <w:name w:val="Содержимое таблицы"/>
    <w:basedOn w:val="a"/>
    <w:rsid w:val="003E7D8E"/>
    <w:pPr>
      <w:widowControl w:val="0"/>
      <w:suppressLineNumbers/>
      <w:suppressAutoHyphens/>
      <w:spacing w:before="80" w:after="0" w:line="200" w:lineRule="atLeast"/>
    </w:pPr>
    <w:rPr>
      <w:rFonts w:ascii="Arial" w:eastAsia="Andale Sans UI" w:hAnsi="Arial" w:cs="Arial"/>
      <w:kern w:val="1"/>
      <w:sz w:val="23"/>
      <w:szCs w:val="24"/>
      <w:lang w:eastAsia="ar-SA"/>
    </w:rPr>
  </w:style>
  <w:style w:type="paragraph" w:customStyle="1" w:styleId="aa">
    <w:name w:val="Пояснение"/>
    <w:basedOn w:val="a9"/>
    <w:next w:val="a9"/>
    <w:rsid w:val="003E7D8E"/>
    <w:pPr>
      <w:spacing w:before="0" w:after="80"/>
      <w:jc w:val="center"/>
    </w:pPr>
    <w:rPr>
      <w:sz w:val="19"/>
    </w:rPr>
  </w:style>
  <w:style w:type="paragraph" w:styleId="ab">
    <w:name w:val="Normal (Web)"/>
    <w:basedOn w:val="a"/>
    <w:uiPriority w:val="99"/>
    <w:rsid w:val="000E2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33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33C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Алексей Слаутин</cp:lastModifiedBy>
  <cp:revision>2</cp:revision>
  <cp:lastPrinted>2020-05-08T09:41:00Z</cp:lastPrinted>
  <dcterms:created xsi:type="dcterms:W3CDTF">2020-05-11T11:30:00Z</dcterms:created>
  <dcterms:modified xsi:type="dcterms:W3CDTF">2020-05-11T11:30:00Z</dcterms:modified>
</cp:coreProperties>
</file>