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D8E" w:rsidRPr="00AE67FB" w:rsidRDefault="009D15B7" w:rsidP="00B41EE6">
      <w:pPr>
        <w:pageBreakBefore/>
        <w:spacing w:line="240" w:lineRule="auto"/>
        <w:ind w:left="5670"/>
        <w:rPr>
          <w:b/>
          <w:sz w:val="24"/>
          <w:szCs w:val="24"/>
        </w:rPr>
      </w:pPr>
      <w:r w:rsidRPr="004B259A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B259A">
        <w:rPr>
          <w:rFonts w:ascii="Times New Roman" w:hAnsi="Times New Roman" w:cs="Times New Roman"/>
          <w:sz w:val="24"/>
          <w:szCs w:val="24"/>
        </w:rPr>
        <w:br/>
        <w:t xml:space="preserve">к Политике в отношении обработки персональных данных в </w:t>
      </w:r>
      <w:r w:rsidR="00311ABF">
        <w:rPr>
          <w:rFonts w:ascii="Times New Roman" w:hAnsi="Times New Roman" w:cs="Times New Roman"/>
          <w:sz w:val="24"/>
          <w:szCs w:val="24"/>
        </w:rPr>
        <w:t>КОГБУ «ЗАГС 43»</w:t>
      </w:r>
    </w:p>
    <w:p w:rsidR="003E7D8E" w:rsidRDefault="003E7D8E" w:rsidP="00B41EE6">
      <w:pPr>
        <w:spacing w:before="40" w:line="240" w:lineRule="auto"/>
        <w:ind w:firstLine="709"/>
        <w:jc w:val="center"/>
        <w:rPr>
          <w:b/>
          <w:sz w:val="24"/>
          <w:szCs w:val="24"/>
        </w:rPr>
      </w:pPr>
    </w:p>
    <w:p w:rsidR="003E7D8E" w:rsidRPr="009D15B7" w:rsidRDefault="003E7D8E" w:rsidP="00B41EE6">
      <w:pPr>
        <w:spacing w:before="4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15B7">
        <w:rPr>
          <w:rFonts w:ascii="Times New Roman" w:hAnsi="Times New Roman" w:cs="Times New Roman"/>
          <w:b/>
          <w:sz w:val="24"/>
          <w:szCs w:val="24"/>
        </w:rPr>
        <w:t>Заявление об отзыве согласия на обработку персональных данных от представителя субъекта персональных данных</w:t>
      </w:r>
      <w:bookmarkEnd w:id="0"/>
    </w:p>
    <w:p w:rsidR="00181773" w:rsidRPr="00B2736B" w:rsidRDefault="00720D11" w:rsidP="00181773">
      <w:pPr>
        <w:pStyle w:val="a6"/>
        <w:spacing w:after="0"/>
        <w:ind w:left="5670" w:firstLine="0"/>
        <w:jc w:val="left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Д</w:t>
      </w:r>
      <w:r w:rsidR="00181773" w:rsidRPr="00B2736B">
        <w:rPr>
          <w:rFonts w:ascii="Times New Roman" w:eastAsia="Calibri" w:hAnsi="Times New Roman"/>
          <w:sz w:val="22"/>
          <w:szCs w:val="22"/>
        </w:rPr>
        <w:t xml:space="preserve">иректору </w:t>
      </w:r>
      <w:r w:rsidR="00311ABF">
        <w:rPr>
          <w:rFonts w:ascii="Times New Roman" w:eastAsia="Calibri" w:hAnsi="Times New Roman"/>
          <w:sz w:val="22"/>
          <w:szCs w:val="22"/>
        </w:rPr>
        <w:t>КОГБУ «ЗАГС 43»</w:t>
      </w:r>
      <w:r w:rsidR="00181773" w:rsidRPr="00B2736B">
        <w:rPr>
          <w:rFonts w:ascii="Times New Roman" w:eastAsia="Calibri" w:hAnsi="Times New Roman"/>
          <w:sz w:val="22"/>
          <w:szCs w:val="22"/>
        </w:rPr>
        <w:t xml:space="preserve">  </w:t>
      </w:r>
    </w:p>
    <w:p w:rsidR="00181773" w:rsidRPr="00B2736B" w:rsidRDefault="00181773" w:rsidP="00181773">
      <w:pPr>
        <w:spacing w:after="0"/>
        <w:ind w:left="5670"/>
        <w:rPr>
          <w:rFonts w:ascii="Andale Sans UI" w:eastAsia="Andale Sans UI" w:hAnsi="Andale Sans UI" w:cs="Times New Roman"/>
          <w:kern w:val="1"/>
          <w:lang w:eastAsia="ar-SA"/>
        </w:rPr>
      </w:pPr>
      <w:r w:rsidRPr="00B2736B">
        <w:rPr>
          <w:rFonts w:ascii="Times New Roman" w:hAnsi="Times New Roman"/>
        </w:rPr>
        <w:t>_________________________________________________________</w:t>
      </w:r>
      <w:r>
        <w:rPr>
          <w:rFonts w:ascii="Times New Roman" w:hAnsi="Times New Roman"/>
        </w:rPr>
        <w:t>______</w:t>
      </w:r>
      <w:r w:rsidRPr="00B2736B">
        <w:rPr>
          <w:rFonts w:ascii="Times New Roman" w:hAnsi="Times New Roman"/>
        </w:rPr>
        <w:t>___</w:t>
      </w:r>
    </w:p>
    <w:p w:rsidR="00181773" w:rsidRDefault="00181773" w:rsidP="00181773">
      <w:pPr>
        <w:pStyle w:val="a6"/>
        <w:spacing w:before="40" w:after="0"/>
        <w:ind w:right="0"/>
        <w:jc w:val="righ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552"/>
        <w:gridCol w:w="141"/>
        <w:gridCol w:w="993"/>
        <w:gridCol w:w="141"/>
        <w:gridCol w:w="4678"/>
      </w:tblGrid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Я,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5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a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имя, отчество представителя субъекта персональных данных)</w:t>
            </w:r>
          </w:p>
        </w:tc>
      </w:tr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A3279F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, выданный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9"/>
              <w:spacing w:before="0" w:line="240" w:lineRule="auto"/>
              <w:ind w:left="-709" w:right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</w:t>
            </w:r>
          </w:p>
        </w:tc>
      </w:tr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A3279F">
            <w:pPr>
              <w:pStyle w:val="aa"/>
              <w:snapToGrid w:val="0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(серия, номер)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a"/>
              <w:snapToGrid w:val="0"/>
              <w:spacing w:after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785601" w:rsidRPr="00B2736B" w:rsidRDefault="00785601" w:rsidP="00A327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выдачи)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181773">
            <w:pPr>
              <w:pStyle w:val="a9"/>
              <w:spacing w:before="0" w:line="240" w:lineRule="auto"/>
              <w:ind w:right="709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A3279F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органа, выдавшего паспорт)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181773" w:rsidRDefault="00785601" w:rsidP="00181773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действуя на основании: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601" w:rsidRDefault="00785601" w:rsidP="00181773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181773" w:rsidRDefault="00785601" w:rsidP="001817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</w:t>
            </w:r>
            <w:r w:rsidRPr="0018177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реквизиты документа, подтверждающего полномочия представителя субъекта персональных данных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181773" w:rsidRDefault="00785601" w:rsidP="00181773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от имени: 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601" w:rsidRPr="00181773" w:rsidRDefault="00785601" w:rsidP="00181773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181773" w:rsidRDefault="00785601" w:rsidP="00181773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(фамилия, имя отчество субъекта персональных данных)</w:t>
            </w:r>
          </w:p>
        </w:tc>
      </w:tr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 xml:space="preserve">паспорт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, выданный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01" w:rsidRPr="00785601" w:rsidRDefault="00785601" w:rsidP="00785601">
            <w:pPr>
              <w:pStyle w:val="a9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(серия, номер)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5601" w:rsidRPr="00785601" w:rsidRDefault="00785601" w:rsidP="00785601">
            <w:pPr>
              <w:pStyle w:val="a9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(дата выдачи)</w:t>
            </w:r>
          </w:p>
        </w:tc>
      </w:tr>
      <w:tr w:rsidR="00785601" w:rsidRPr="00B2736B" w:rsidTr="00785601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1" w:rsidRPr="00785601" w:rsidRDefault="00785601" w:rsidP="00785601">
            <w:pPr>
              <w:pStyle w:val="a9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1" w:rsidRPr="00B2736B" w:rsidRDefault="00785601" w:rsidP="00785601">
            <w:pPr>
              <w:pStyle w:val="a9"/>
              <w:spacing w:before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601" w:rsidRDefault="00785601" w:rsidP="00785601">
            <w:pPr>
              <w:pStyle w:val="a9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Default="00785601" w:rsidP="00785601">
            <w:pPr>
              <w:pStyle w:val="a9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(наименование органа, выдавшего паспорт))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785601">
            <w:pPr>
              <w:pStyle w:val="a9"/>
              <w:spacing w:before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отзываю согласие на обработку персональных данных субъекта персональных данных, осуществляемую в целях</w:t>
            </w: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785601">
            <w:pPr>
              <w:pStyle w:val="a9"/>
              <w:spacing w:before="0" w:line="240" w:lineRule="auto"/>
              <w:ind w:left="-709"/>
              <w:rPr>
                <w:rFonts w:ascii="Times New Roman" w:hAnsi="Times New Roman" w:cs="Times New Roman"/>
                <w:sz w:val="22"/>
                <w:szCs w:val="22"/>
              </w:rPr>
            </w:pPr>
            <w:r w:rsidRPr="00B2736B"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B2736B" w:rsidRDefault="00785601" w:rsidP="007856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(цели обработки персональных данных, в отношении которых отзывается согласие</w:t>
            </w:r>
            <w:r w:rsidRPr="00B2736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)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9D15B7" w:rsidRDefault="00785601" w:rsidP="00785601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причине:</w:t>
            </w: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601" w:rsidRDefault="00785601" w:rsidP="00785601">
            <w:pPr>
              <w:pStyle w:val="aa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601" w:rsidRPr="00B2736B" w:rsidTr="00785601"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601" w:rsidRPr="009D15B7" w:rsidRDefault="00785601" w:rsidP="00785601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(причину отзыва согласия указывать необязательно)</w:t>
            </w:r>
          </w:p>
        </w:tc>
      </w:tr>
    </w:tbl>
    <w:p w:rsidR="00181773" w:rsidRDefault="00181773" w:rsidP="00181773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p w:rsidR="00181773" w:rsidRPr="00B2736B" w:rsidRDefault="00181773" w:rsidP="00181773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  <w:r w:rsidRPr="00B2736B">
        <w:rPr>
          <w:rFonts w:ascii="Times New Roman" w:hAnsi="Times New Roman"/>
          <w:sz w:val="22"/>
          <w:szCs w:val="22"/>
        </w:rPr>
        <w:t xml:space="preserve">Достоверность и полноту сведений, указанных в настоящем </w:t>
      </w:r>
      <w:r w:rsidR="00E70B50">
        <w:rPr>
          <w:rFonts w:ascii="Times New Roman" w:hAnsi="Times New Roman"/>
          <w:sz w:val="22"/>
          <w:szCs w:val="22"/>
        </w:rPr>
        <w:t>заявлении</w:t>
      </w:r>
      <w:r w:rsidRPr="00B2736B">
        <w:rPr>
          <w:rFonts w:ascii="Times New Roman" w:hAnsi="Times New Roman"/>
          <w:sz w:val="22"/>
          <w:szCs w:val="22"/>
        </w:rPr>
        <w:t>, подтверждаю.</w:t>
      </w:r>
    </w:p>
    <w:p w:rsidR="00181773" w:rsidRPr="00B2736B" w:rsidRDefault="00181773" w:rsidP="00181773">
      <w:pPr>
        <w:pStyle w:val="a6"/>
        <w:spacing w:after="0"/>
        <w:ind w:right="-1"/>
        <w:jc w:val="left"/>
        <w:rPr>
          <w:rFonts w:ascii="Times New Roman" w:hAnsi="Times New Roman"/>
          <w:sz w:val="22"/>
          <w:szCs w:val="22"/>
        </w:rPr>
      </w:pPr>
    </w:p>
    <w:tbl>
      <w:tblPr>
        <w:tblStyle w:val="a5"/>
        <w:tblW w:w="4966" w:type="dxa"/>
        <w:tblInd w:w="4253" w:type="dxa"/>
        <w:tblLook w:val="04A0" w:firstRow="1" w:lastRow="0" w:firstColumn="1" w:lastColumn="0" w:noHBand="0" w:noVBand="1"/>
      </w:tblPr>
      <w:tblGrid>
        <w:gridCol w:w="2189"/>
        <w:gridCol w:w="509"/>
        <w:gridCol w:w="2268"/>
      </w:tblGrid>
      <w:tr w:rsidR="00181773" w:rsidRPr="00B2736B" w:rsidTr="00A3279F"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81773" w:rsidRPr="00B2736B" w:rsidTr="00B06838"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(дата)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center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  <w:r w:rsidRPr="00B2736B">
              <w:rPr>
                <w:rFonts w:ascii="Times New Roman" w:hAnsi="Times New Roman"/>
                <w:sz w:val="22"/>
                <w:szCs w:val="22"/>
                <w:vertAlign w:val="superscript"/>
              </w:rPr>
              <w:t>(подпись)</w:t>
            </w:r>
          </w:p>
        </w:tc>
      </w:tr>
      <w:tr w:rsidR="00181773" w:rsidRPr="00B2736B" w:rsidTr="00B06838"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81773" w:rsidRPr="00B2736B" w:rsidRDefault="00181773" w:rsidP="00A3279F">
            <w:pPr>
              <w:pStyle w:val="a6"/>
              <w:spacing w:after="0"/>
              <w:ind w:right="-1"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E1FFC" w:rsidRDefault="002E1FFC" w:rsidP="00B41EE6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6"/>
        </w:rPr>
      </w:pPr>
    </w:p>
    <w:p w:rsidR="002E1FFC" w:rsidRDefault="002E1FFC" w:rsidP="00B41EE6">
      <w:pPr>
        <w:pStyle w:val="a3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sectPr w:rsidR="002E1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B503FE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571" w:hanging="360"/>
      </w:pPr>
      <w:rPr>
        <w:rFonts w:ascii="Simplified Arabic Fixed" w:hAnsi="Simplified Arabic Fixed" w:hint="default"/>
        <w:sz w:val="24"/>
        <w:szCs w:val="24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implified Arabic Fixed" w:hint="default"/>
        <w:sz w:val="24"/>
        <w:szCs w:val="24"/>
      </w:rPr>
    </w:lvl>
  </w:abstractNum>
  <w:abstractNum w:abstractNumId="5" w15:restartNumberingAfterBreak="0">
    <w:nsid w:val="01E020B4"/>
    <w:multiLevelType w:val="hybridMultilevel"/>
    <w:tmpl w:val="B17676F0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7DA5BAC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8DD404D"/>
    <w:multiLevelType w:val="hybridMultilevel"/>
    <w:tmpl w:val="7C30D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C4038"/>
    <w:multiLevelType w:val="hybridMultilevel"/>
    <w:tmpl w:val="E02A47B6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24D62"/>
    <w:multiLevelType w:val="hybridMultilevel"/>
    <w:tmpl w:val="DC36AE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7762C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9BD1CD8"/>
    <w:multiLevelType w:val="hybridMultilevel"/>
    <w:tmpl w:val="A89859A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5927"/>
    <w:multiLevelType w:val="hybridMultilevel"/>
    <w:tmpl w:val="EF0E829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BE30699"/>
    <w:multiLevelType w:val="hybridMultilevel"/>
    <w:tmpl w:val="8A8EDE6C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13496F"/>
    <w:multiLevelType w:val="hybridMultilevel"/>
    <w:tmpl w:val="E0163F3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D5127"/>
    <w:multiLevelType w:val="hybridMultilevel"/>
    <w:tmpl w:val="F238E95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5F7CFA"/>
    <w:multiLevelType w:val="hybridMultilevel"/>
    <w:tmpl w:val="8A04282E"/>
    <w:lvl w:ilvl="0" w:tplc="F12828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AB6C92"/>
    <w:multiLevelType w:val="hybridMultilevel"/>
    <w:tmpl w:val="B8562F6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D23036"/>
    <w:multiLevelType w:val="hybridMultilevel"/>
    <w:tmpl w:val="764227F6"/>
    <w:lvl w:ilvl="0" w:tplc="D5084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0DC5584"/>
    <w:multiLevelType w:val="hybridMultilevel"/>
    <w:tmpl w:val="C43A5722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0" w15:restartNumberingAfterBreak="0">
    <w:nsid w:val="22013D00"/>
    <w:multiLevelType w:val="hybridMultilevel"/>
    <w:tmpl w:val="BEC636AE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361FA0"/>
    <w:multiLevelType w:val="hybridMultilevel"/>
    <w:tmpl w:val="2002474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464714"/>
    <w:multiLevelType w:val="hybridMultilevel"/>
    <w:tmpl w:val="07708E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B020ED"/>
    <w:multiLevelType w:val="hybridMultilevel"/>
    <w:tmpl w:val="CBCCC72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348C0"/>
    <w:multiLevelType w:val="hybridMultilevel"/>
    <w:tmpl w:val="70E2077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7658B6"/>
    <w:multiLevelType w:val="multilevel"/>
    <w:tmpl w:val="F2241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4B1378C"/>
    <w:multiLevelType w:val="hybridMultilevel"/>
    <w:tmpl w:val="5D3E6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6F4E1E"/>
    <w:multiLevelType w:val="hybridMultilevel"/>
    <w:tmpl w:val="32AEA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D74B4A"/>
    <w:multiLevelType w:val="hybridMultilevel"/>
    <w:tmpl w:val="39A85AEC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A4F43"/>
    <w:multiLevelType w:val="hybridMultilevel"/>
    <w:tmpl w:val="F22AF4D0"/>
    <w:lvl w:ilvl="0" w:tplc="00000002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4A851D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4C6668"/>
    <w:multiLevelType w:val="hybridMultilevel"/>
    <w:tmpl w:val="D05E3D1C"/>
    <w:lvl w:ilvl="0" w:tplc="D5084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0022BD"/>
    <w:multiLevelType w:val="multilevel"/>
    <w:tmpl w:val="A6AA6766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56DB4B97"/>
    <w:multiLevelType w:val="multilevel"/>
    <w:tmpl w:val="9A147C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59223B49"/>
    <w:multiLevelType w:val="hybridMultilevel"/>
    <w:tmpl w:val="61A8F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B713725"/>
    <w:multiLevelType w:val="hybridMultilevel"/>
    <w:tmpl w:val="9A24DB9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D696D"/>
    <w:multiLevelType w:val="hybridMultilevel"/>
    <w:tmpl w:val="A3D6C96A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E2235B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550770"/>
    <w:multiLevelType w:val="multilevel"/>
    <w:tmpl w:val="1F00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F575D6"/>
    <w:multiLevelType w:val="hybridMultilevel"/>
    <w:tmpl w:val="EA509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31453"/>
    <w:multiLevelType w:val="hybridMultilevel"/>
    <w:tmpl w:val="E2B4B942"/>
    <w:lvl w:ilvl="0" w:tplc="BB32E048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9814DC8"/>
    <w:multiLevelType w:val="hybridMultilevel"/>
    <w:tmpl w:val="796806F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237B6A"/>
    <w:multiLevelType w:val="hybridMultilevel"/>
    <w:tmpl w:val="48904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AF62DD"/>
    <w:multiLevelType w:val="hybridMultilevel"/>
    <w:tmpl w:val="1E4479D0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442659"/>
    <w:multiLevelType w:val="hybridMultilevel"/>
    <w:tmpl w:val="BD7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3E2158"/>
    <w:multiLevelType w:val="multilevel"/>
    <w:tmpl w:val="85048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79F63AF"/>
    <w:multiLevelType w:val="hybridMultilevel"/>
    <w:tmpl w:val="DE54D3E8"/>
    <w:lvl w:ilvl="0" w:tplc="D5084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C62D09"/>
    <w:multiLevelType w:val="hybridMultilevel"/>
    <w:tmpl w:val="CF32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32"/>
  </w:num>
  <w:num w:numId="4">
    <w:abstractNumId w:val="22"/>
  </w:num>
  <w:num w:numId="5">
    <w:abstractNumId w:val="43"/>
  </w:num>
  <w:num w:numId="6">
    <w:abstractNumId w:val="15"/>
  </w:num>
  <w:num w:numId="7">
    <w:abstractNumId w:val="30"/>
  </w:num>
  <w:num w:numId="8">
    <w:abstractNumId w:val="11"/>
  </w:num>
  <w:num w:numId="9">
    <w:abstractNumId w:val="36"/>
  </w:num>
  <w:num w:numId="10">
    <w:abstractNumId w:val="13"/>
  </w:num>
  <w:num w:numId="11">
    <w:abstractNumId w:val="18"/>
  </w:num>
  <w:num w:numId="12">
    <w:abstractNumId w:val="25"/>
  </w:num>
  <w:num w:numId="13">
    <w:abstractNumId w:val="38"/>
  </w:num>
  <w:num w:numId="14">
    <w:abstractNumId w:val="12"/>
  </w:num>
  <w:num w:numId="15">
    <w:abstractNumId w:val="5"/>
  </w:num>
  <w:num w:numId="16">
    <w:abstractNumId w:val="10"/>
  </w:num>
  <w:num w:numId="17">
    <w:abstractNumId w:val="33"/>
  </w:num>
  <w:num w:numId="18">
    <w:abstractNumId w:val="28"/>
  </w:num>
  <w:num w:numId="19">
    <w:abstractNumId w:val="19"/>
  </w:num>
  <w:num w:numId="20">
    <w:abstractNumId w:val="44"/>
  </w:num>
  <w:num w:numId="21">
    <w:abstractNumId w:val="17"/>
  </w:num>
  <w:num w:numId="22">
    <w:abstractNumId w:val="37"/>
  </w:num>
  <w:num w:numId="23">
    <w:abstractNumId w:val="20"/>
  </w:num>
  <w:num w:numId="24">
    <w:abstractNumId w:val="7"/>
  </w:num>
  <w:num w:numId="25">
    <w:abstractNumId w:val="9"/>
  </w:num>
  <w:num w:numId="26">
    <w:abstractNumId w:val="47"/>
  </w:num>
  <w:num w:numId="27">
    <w:abstractNumId w:val="24"/>
  </w:num>
  <w:num w:numId="28">
    <w:abstractNumId w:val="8"/>
  </w:num>
  <w:num w:numId="29">
    <w:abstractNumId w:val="23"/>
  </w:num>
  <w:num w:numId="30">
    <w:abstractNumId w:val="41"/>
  </w:num>
  <w:num w:numId="31">
    <w:abstractNumId w:val="39"/>
  </w:num>
  <w:num w:numId="32">
    <w:abstractNumId w:val="27"/>
  </w:num>
  <w:num w:numId="33">
    <w:abstractNumId w:val="45"/>
  </w:num>
  <w:num w:numId="34">
    <w:abstractNumId w:val="34"/>
  </w:num>
  <w:num w:numId="35">
    <w:abstractNumId w:val="4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4"/>
  </w:num>
  <w:num w:numId="42">
    <w:abstractNumId w:val="26"/>
  </w:num>
  <w:num w:numId="43">
    <w:abstractNumId w:val="29"/>
  </w:num>
  <w:num w:numId="44">
    <w:abstractNumId w:val="14"/>
  </w:num>
  <w:num w:numId="45">
    <w:abstractNumId w:val="21"/>
  </w:num>
  <w:num w:numId="46">
    <w:abstractNumId w:val="40"/>
  </w:num>
  <w:num w:numId="47">
    <w:abstractNumId w:val="31"/>
  </w:num>
  <w:num w:numId="48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3D5"/>
    <w:rsid w:val="000018A0"/>
    <w:rsid w:val="00021D4E"/>
    <w:rsid w:val="00030D70"/>
    <w:rsid w:val="0003186C"/>
    <w:rsid w:val="00042DFE"/>
    <w:rsid w:val="00056322"/>
    <w:rsid w:val="000A184B"/>
    <w:rsid w:val="000B5A0C"/>
    <w:rsid w:val="000C51A9"/>
    <w:rsid w:val="000E2328"/>
    <w:rsid w:val="000F0AE6"/>
    <w:rsid w:val="000F7238"/>
    <w:rsid w:val="001051A8"/>
    <w:rsid w:val="00170A0D"/>
    <w:rsid w:val="00181773"/>
    <w:rsid w:val="00193A7C"/>
    <w:rsid w:val="001A4AF1"/>
    <w:rsid w:val="001B12C9"/>
    <w:rsid w:val="001B3E83"/>
    <w:rsid w:val="001C62CA"/>
    <w:rsid w:val="001E4B60"/>
    <w:rsid w:val="001E73D5"/>
    <w:rsid w:val="002059A7"/>
    <w:rsid w:val="00221310"/>
    <w:rsid w:val="00245066"/>
    <w:rsid w:val="002539F1"/>
    <w:rsid w:val="002560A9"/>
    <w:rsid w:val="002B579C"/>
    <w:rsid w:val="002D2C99"/>
    <w:rsid w:val="002D542E"/>
    <w:rsid w:val="002D5B86"/>
    <w:rsid w:val="002D75AA"/>
    <w:rsid w:val="002E1FFC"/>
    <w:rsid w:val="002F6EA7"/>
    <w:rsid w:val="002F6F5C"/>
    <w:rsid w:val="00311ABF"/>
    <w:rsid w:val="003126DC"/>
    <w:rsid w:val="00356243"/>
    <w:rsid w:val="0038000C"/>
    <w:rsid w:val="00391DB3"/>
    <w:rsid w:val="003A5FE4"/>
    <w:rsid w:val="003E7D8E"/>
    <w:rsid w:val="00401EE0"/>
    <w:rsid w:val="00410E53"/>
    <w:rsid w:val="00411B67"/>
    <w:rsid w:val="00434850"/>
    <w:rsid w:val="00446A32"/>
    <w:rsid w:val="00454FF5"/>
    <w:rsid w:val="004615F9"/>
    <w:rsid w:val="004628B6"/>
    <w:rsid w:val="00493EEE"/>
    <w:rsid w:val="004A11B0"/>
    <w:rsid w:val="004B259A"/>
    <w:rsid w:val="004C0C8A"/>
    <w:rsid w:val="004C2AA9"/>
    <w:rsid w:val="004F4B36"/>
    <w:rsid w:val="00500848"/>
    <w:rsid w:val="00533948"/>
    <w:rsid w:val="00541F0C"/>
    <w:rsid w:val="00557B71"/>
    <w:rsid w:val="00570D7D"/>
    <w:rsid w:val="005945DF"/>
    <w:rsid w:val="00595A43"/>
    <w:rsid w:val="005A2D5E"/>
    <w:rsid w:val="005B63E9"/>
    <w:rsid w:val="005C0072"/>
    <w:rsid w:val="005C588D"/>
    <w:rsid w:val="005D63E9"/>
    <w:rsid w:val="005E2C97"/>
    <w:rsid w:val="005F0ADB"/>
    <w:rsid w:val="00607CD9"/>
    <w:rsid w:val="00636E1F"/>
    <w:rsid w:val="006565FF"/>
    <w:rsid w:val="00660B7B"/>
    <w:rsid w:val="006634D2"/>
    <w:rsid w:val="00680056"/>
    <w:rsid w:val="006A485B"/>
    <w:rsid w:val="006C4F68"/>
    <w:rsid w:val="006F2449"/>
    <w:rsid w:val="00701D18"/>
    <w:rsid w:val="00720D11"/>
    <w:rsid w:val="007310F4"/>
    <w:rsid w:val="00731C6A"/>
    <w:rsid w:val="007559D1"/>
    <w:rsid w:val="00785601"/>
    <w:rsid w:val="007A6B95"/>
    <w:rsid w:val="007A7977"/>
    <w:rsid w:val="007C56A4"/>
    <w:rsid w:val="007D6114"/>
    <w:rsid w:val="007E246B"/>
    <w:rsid w:val="007E376C"/>
    <w:rsid w:val="007E712D"/>
    <w:rsid w:val="008229A9"/>
    <w:rsid w:val="00823DD3"/>
    <w:rsid w:val="008521B1"/>
    <w:rsid w:val="008534F2"/>
    <w:rsid w:val="00854BDD"/>
    <w:rsid w:val="008807FF"/>
    <w:rsid w:val="00883FD8"/>
    <w:rsid w:val="008B4AF5"/>
    <w:rsid w:val="008C028B"/>
    <w:rsid w:val="008C3299"/>
    <w:rsid w:val="008D663C"/>
    <w:rsid w:val="008E1752"/>
    <w:rsid w:val="00902768"/>
    <w:rsid w:val="00912BA0"/>
    <w:rsid w:val="009441EF"/>
    <w:rsid w:val="00947CF9"/>
    <w:rsid w:val="00950A39"/>
    <w:rsid w:val="009728B6"/>
    <w:rsid w:val="009A098A"/>
    <w:rsid w:val="009A7171"/>
    <w:rsid w:val="009D15B7"/>
    <w:rsid w:val="009D3D0C"/>
    <w:rsid w:val="009D6044"/>
    <w:rsid w:val="009D70F7"/>
    <w:rsid w:val="009E4186"/>
    <w:rsid w:val="009F55A4"/>
    <w:rsid w:val="00A17E96"/>
    <w:rsid w:val="00A36FD1"/>
    <w:rsid w:val="00A57D31"/>
    <w:rsid w:val="00A614F8"/>
    <w:rsid w:val="00A735AA"/>
    <w:rsid w:val="00A73CF7"/>
    <w:rsid w:val="00AA7332"/>
    <w:rsid w:val="00AB32E8"/>
    <w:rsid w:val="00AB34A7"/>
    <w:rsid w:val="00AB471B"/>
    <w:rsid w:val="00AC4AB0"/>
    <w:rsid w:val="00AC61CF"/>
    <w:rsid w:val="00AD64B8"/>
    <w:rsid w:val="00AE315F"/>
    <w:rsid w:val="00B0018E"/>
    <w:rsid w:val="00B0341F"/>
    <w:rsid w:val="00B06838"/>
    <w:rsid w:val="00B12449"/>
    <w:rsid w:val="00B2736B"/>
    <w:rsid w:val="00B33246"/>
    <w:rsid w:val="00B41EE6"/>
    <w:rsid w:val="00B546AF"/>
    <w:rsid w:val="00B54D63"/>
    <w:rsid w:val="00B91E57"/>
    <w:rsid w:val="00B95FE2"/>
    <w:rsid w:val="00BA225B"/>
    <w:rsid w:val="00BA7F26"/>
    <w:rsid w:val="00BB2305"/>
    <w:rsid w:val="00BB4F39"/>
    <w:rsid w:val="00BC5EE3"/>
    <w:rsid w:val="00BE776E"/>
    <w:rsid w:val="00BF2B9C"/>
    <w:rsid w:val="00C12B6C"/>
    <w:rsid w:val="00C630F7"/>
    <w:rsid w:val="00C66709"/>
    <w:rsid w:val="00CA321C"/>
    <w:rsid w:val="00CB5569"/>
    <w:rsid w:val="00CE3EDB"/>
    <w:rsid w:val="00CF088D"/>
    <w:rsid w:val="00CF1F3A"/>
    <w:rsid w:val="00CF2277"/>
    <w:rsid w:val="00D07B19"/>
    <w:rsid w:val="00D15A4B"/>
    <w:rsid w:val="00D41CF0"/>
    <w:rsid w:val="00DE0E40"/>
    <w:rsid w:val="00E3078E"/>
    <w:rsid w:val="00E33C4E"/>
    <w:rsid w:val="00E43007"/>
    <w:rsid w:val="00E70B50"/>
    <w:rsid w:val="00E777D4"/>
    <w:rsid w:val="00EF0D67"/>
    <w:rsid w:val="00F0726F"/>
    <w:rsid w:val="00F22B64"/>
    <w:rsid w:val="00F25B16"/>
    <w:rsid w:val="00F405F8"/>
    <w:rsid w:val="00F47BD4"/>
    <w:rsid w:val="00F64D28"/>
    <w:rsid w:val="00F7574D"/>
    <w:rsid w:val="00FB7A04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C7E2E"/>
  <w15:docId w15:val="{402548AA-084F-49D4-9010-997823318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0A9"/>
    <w:pPr>
      <w:spacing w:line="256" w:lineRule="auto"/>
    </w:pPr>
  </w:style>
  <w:style w:type="paragraph" w:styleId="1">
    <w:name w:val="heading 1"/>
    <w:basedOn w:val="a"/>
    <w:next w:val="a"/>
    <w:link w:val="10"/>
    <w:autoRedefine/>
    <w:qFormat/>
    <w:rsid w:val="00BF2B9C"/>
    <w:pPr>
      <w:keepNext/>
      <w:pageBreakBefore/>
      <w:numPr>
        <w:numId w:val="3"/>
      </w:numPr>
      <w:spacing w:before="240" w:after="320" w:line="360" w:lineRule="auto"/>
      <w:jc w:val="center"/>
      <w:outlineLvl w:val="0"/>
    </w:pPr>
    <w:rPr>
      <w:b/>
      <w:color w:val="000000"/>
      <w:kern w:val="28"/>
      <w:sz w:val="24"/>
    </w:rPr>
  </w:style>
  <w:style w:type="paragraph" w:styleId="2">
    <w:name w:val="heading 2"/>
    <w:basedOn w:val="a"/>
    <w:next w:val="a"/>
    <w:link w:val="20"/>
    <w:autoRedefine/>
    <w:qFormat/>
    <w:rsid w:val="00CB5569"/>
    <w:pPr>
      <w:keepNext/>
      <w:spacing w:after="320" w:line="360" w:lineRule="auto"/>
      <w:ind w:left="576" w:hanging="576"/>
      <w:outlineLvl w:val="1"/>
    </w:pPr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7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8E1752"/>
    <w:pPr>
      <w:keepNext/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07CD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60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60A9"/>
    <w:pPr>
      <w:ind w:left="720"/>
      <w:contextualSpacing/>
    </w:pPr>
  </w:style>
  <w:style w:type="paragraph" w:customStyle="1" w:styleId="ConsPlusNormal">
    <w:name w:val="ConsPlusNormal"/>
    <w:rsid w:val="002E1F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2B9C"/>
    <w:rPr>
      <w:b/>
      <w:color w:val="000000"/>
      <w:kern w:val="28"/>
      <w:sz w:val="24"/>
    </w:rPr>
  </w:style>
  <w:style w:type="character" w:customStyle="1" w:styleId="20">
    <w:name w:val="Заголовок 2 Знак"/>
    <w:basedOn w:val="a0"/>
    <w:link w:val="2"/>
    <w:rsid w:val="00CB5569"/>
    <w:rPr>
      <w:rFonts w:ascii="Times New Roman" w:eastAsia="Times New Roman" w:hAnsi="Times New Roman" w:cs="Times New Roman"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807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8E17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сновной текст1"/>
    <w:basedOn w:val="a"/>
    <w:rsid w:val="008E175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3">
    <w:name w:val="l Пункт 3"/>
    <w:basedOn w:val="a"/>
    <w:next w:val="a"/>
    <w:rsid w:val="008E1752"/>
    <w:pPr>
      <w:spacing w:after="0" w:line="360" w:lineRule="auto"/>
      <w:ind w:left="-720"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31">
    <w:name w:val="Основной текст3"/>
    <w:basedOn w:val="a"/>
    <w:rsid w:val="00CB556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CB556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607C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12">
    <w:name w:val="Заголовок1"/>
    <w:basedOn w:val="1"/>
    <w:next w:val="a"/>
    <w:rsid w:val="003E7D8E"/>
    <w:pPr>
      <w:pageBreakBefore w:val="0"/>
      <w:numPr>
        <w:numId w:val="0"/>
      </w:numPr>
      <w:suppressAutoHyphens/>
      <w:spacing w:after="120" w:line="240" w:lineRule="auto"/>
      <w:ind w:firstLine="709"/>
      <w:jc w:val="both"/>
    </w:pPr>
    <w:rPr>
      <w:rFonts w:ascii="Times New Roman" w:eastAsia="Times New Roman" w:hAnsi="Times New Roman" w:cs="Arial"/>
      <w:bCs/>
      <w:color w:val="auto"/>
      <w:kern w:val="1"/>
      <w:sz w:val="32"/>
      <w:szCs w:val="32"/>
      <w:lang w:eastAsia="ar-SA"/>
    </w:rPr>
  </w:style>
  <w:style w:type="paragraph" w:styleId="a6">
    <w:name w:val="Body Text"/>
    <w:basedOn w:val="a"/>
    <w:link w:val="a7"/>
    <w:rsid w:val="003E7D8E"/>
    <w:pPr>
      <w:widowControl w:val="0"/>
      <w:suppressAutoHyphens/>
      <w:spacing w:after="60" w:line="240" w:lineRule="auto"/>
      <w:ind w:right="425" w:firstLine="709"/>
      <w:jc w:val="both"/>
    </w:pPr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3E7D8E"/>
    <w:rPr>
      <w:rFonts w:ascii="Andale Sans UI" w:eastAsia="Andale Sans UI" w:hAnsi="Andale Sans UI" w:cs="Times New Roman"/>
      <w:kern w:val="1"/>
      <w:sz w:val="28"/>
      <w:szCs w:val="28"/>
      <w:lang w:eastAsia="ar-SA"/>
    </w:rPr>
  </w:style>
  <w:style w:type="paragraph" w:customStyle="1" w:styleId="a8">
    <w:name w:val="Основной_текст"/>
    <w:basedOn w:val="a"/>
    <w:rsid w:val="003E7D8E"/>
    <w:pPr>
      <w:suppressAutoHyphens/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9">
    <w:name w:val="Содержимое таблицы"/>
    <w:basedOn w:val="a"/>
    <w:rsid w:val="003E7D8E"/>
    <w:pPr>
      <w:widowControl w:val="0"/>
      <w:suppressLineNumbers/>
      <w:suppressAutoHyphens/>
      <w:spacing w:before="80" w:after="0" w:line="200" w:lineRule="atLeast"/>
    </w:pPr>
    <w:rPr>
      <w:rFonts w:ascii="Arial" w:eastAsia="Andale Sans UI" w:hAnsi="Arial" w:cs="Arial"/>
      <w:kern w:val="1"/>
      <w:sz w:val="23"/>
      <w:szCs w:val="24"/>
      <w:lang w:eastAsia="ar-SA"/>
    </w:rPr>
  </w:style>
  <w:style w:type="paragraph" w:customStyle="1" w:styleId="aa">
    <w:name w:val="Пояснение"/>
    <w:basedOn w:val="a9"/>
    <w:next w:val="a9"/>
    <w:rsid w:val="003E7D8E"/>
    <w:pPr>
      <w:spacing w:before="0" w:after="80"/>
      <w:jc w:val="center"/>
    </w:pPr>
    <w:rPr>
      <w:sz w:val="19"/>
    </w:rPr>
  </w:style>
  <w:style w:type="paragraph" w:styleId="ab">
    <w:name w:val="Normal (Web)"/>
    <w:basedOn w:val="a"/>
    <w:uiPriority w:val="99"/>
    <w:rsid w:val="000E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33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3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Алексей Слаутин</cp:lastModifiedBy>
  <cp:revision>2</cp:revision>
  <cp:lastPrinted>2020-05-08T09:41:00Z</cp:lastPrinted>
  <dcterms:created xsi:type="dcterms:W3CDTF">2020-05-11T11:32:00Z</dcterms:created>
  <dcterms:modified xsi:type="dcterms:W3CDTF">2020-05-11T11:32:00Z</dcterms:modified>
</cp:coreProperties>
</file>